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57900" w:rsidRDefault="004351B1">
      <w:pPr>
        <w:pStyle w:val="Titolo"/>
      </w:pPr>
      <w:r>
        <w:t xml:space="preserve">  </w:t>
      </w:r>
      <w:r w:rsidR="00C34BDD">
        <w:rPr>
          <w:rFonts w:ascii="Comic Sans MS" w:hAnsi="Comic Sans MS" w:cs="Arial"/>
          <w:b w:val="0"/>
          <w:noProof/>
          <w:sz w:val="28"/>
          <w:szCs w:val="28"/>
          <w:u w:val="single"/>
          <w:lang w:eastAsia="it-IT"/>
        </w:rPr>
        <w:drawing>
          <wp:inline distT="0" distB="0" distL="0" distR="0">
            <wp:extent cx="4791075" cy="19335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9335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17E5">
        <w:t xml:space="preserve"> </w:t>
      </w:r>
    </w:p>
    <w:p w:rsidR="00B57900" w:rsidRDefault="00B57900">
      <w:pPr>
        <w:pStyle w:val="Titolo"/>
      </w:pPr>
    </w:p>
    <w:p w:rsidR="00A11F7C" w:rsidRDefault="00A11F7C" w:rsidP="00A11F7C">
      <w:pPr>
        <w:snapToGrid w:val="0"/>
        <w:jc w:val="center"/>
        <w:rPr>
          <w:rFonts w:ascii="Arial" w:hAnsi="Arial" w:cs="Arial"/>
          <w:b/>
          <w:bCs/>
          <w:kern w:val="1"/>
        </w:rPr>
      </w:pPr>
    </w:p>
    <w:p w:rsidR="00A11F7C" w:rsidRDefault="00A11F7C" w:rsidP="00A11F7C">
      <w:pPr>
        <w:snapToGrid w:val="0"/>
        <w:jc w:val="center"/>
        <w:rPr>
          <w:rFonts w:ascii="Arial" w:hAnsi="Arial" w:cs="Arial"/>
          <w:b/>
          <w:bCs/>
          <w:kern w:val="1"/>
          <w:sz w:val="32"/>
          <w:szCs w:val="32"/>
        </w:rPr>
      </w:pPr>
      <w:r>
        <w:rPr>
          <w:rFonts w:ascii="Arial" w:hAnsi="Arial" w:cs="Arial"/>
          <w:b/>
          <w:bCs/>
          <w:kern w:val="1"/>
          <w:sz w:val="32"/>
          <w:szCs w:val="32"/>
        </w:rPr>
        <w:t>P.D.P.</w:t>
      </w:r>
    </w:p>
    <w:p w:rsidR="00A11F7C" w:rsidRDefault="00A11F7C" w:rsidP="00A11F7C">
      <w:pPr>
        <w:jc w:val="center"/>
        <w:rPr>
          <w:rFonts w:ascii="Arial" w:hAnsi="Arial" w:cs="Arial"/>
          <w:b/>
          <w:bCs/>
          <w:kern w:val="1"/>
          <w:sz w:val="32"/>
          <w:szCs w:val="32"/>
        </w:rPr>
      </w:pPr>
      <w:r>
        <w:rPr>
          <w:rFonts w:ascii="Arial" w:hAnsi="Arial" w:cs="Arial"/>
          <w:b/>
          <w:bCs/>
          <w:kern w:val="1"/>
          <w:sz w:val="32"/>
          <w:szCs w:val="32"/>
        </w:rPr>
        <w:t>PIANO DIDATTICO PERSONALIZZATO</w:t>
      </w:r>
    </w:p>
    <w:p w:rsidR="00A11F7C" w:rsidRDefault="00A11F7C" w:rsidP="00A11F7C">
      <w:pPr>
        <w:spacing w:after="200" w:line="276" w:lineRule="auto"/>
        <w:ind w:left="360"/>
        <w:jc w:val="center"/>
        <w:rPr>
          <w:rFonts w:ascii="Arial" w:eastAsia="Calibri" w:hAnsi="Arial" w:cs="Arial"/>
          <w:sz w:val="20"/>
          <w:szCs w:val="20"/>
        </w:rPr>
      </w:pPr>
    </w:p>
    <w:p w:rsidR="00A11F7C" w:rsidRDefault="00A11F7C" w:rsidP="00A11F7C">
      <w:pPr>
        <w:numPr>
          <w:ilvl w:val="0"/>
          <w:numId w:val="12"/>
        </w:numPr>
        <w:spacing w:after="200" w:line="276" w:lineRule="auto"/>
        <w:ind w:left="1080"/>
        <w:jc w:val="center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Per allievi con Disturbi Specifici di Apprendimento (DSA-Legge 170/2010)</w:t>
      </w:r>
    </w:p>
    <w:p w:rsidR="00A11F7C" w:rsidRDefault="00A11F7C" w:rsidP="00A11F7C">
      <w:pPr>
        <w:numPr>
          <w:ilvl w:val="0"/>
          <w:numId w:val="12"/>
        </w:numPr>
        <w:spacing w:after="200" w:line="276" w:lineRule="auto"/>
        <w:ind w:left="1080"/>
        <w:jc w:val="center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Per allievi con altri Bisogni Educativi Speciali (BES-Dir. Min. 27/12/2012; C.M. n. 8 del 6/03/2013)</w:t>
      </w:r>
    </w:p>
    <w:p w:rsidR="00A11F7C" w:rsidRPr="00AF52D0" w:rsidRDefault="00C34BDD" w:rsidP="00A11F7C">
      <w:pPr>
        <w:spacing w:after="200" w:line="276" w:lineRule="auto"/>
        <w:ind w:left="360"/>
        <w:jc w:val="center"/>
        <w:rPr>
          <w:rFonts w:ascii="Arial" w:eastAsia="Calibri" w:hAnsi="Arial" w:cs="Arial"/>
        </w:rPr>
      </w:pPr>
      <w:r w:rsidRPr="00AF52D0">
        <w:rPr>
          <w:rFonts w:ascii="Arial" w:hAnsi="Arial" w:cs="Arial"/>
          <w:noProof/>
          <w:lang w:eastAsia="it-IT"/>
        </w:rPr>
        <w:drawing>
          <wp:inline distT="0" distB="0" distL="0" distR="0">
            <wp:extent cx="2771775" cy="1390650"/>
            <wp:effectExtent l="0" t="0" r="9525" b="0"/>
            <wp:docPr id="2" name="Immagine 2" descr="Logo_Des_Ambro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es_Ambroi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499" w:rsidRDefault="00414499" w:rsidP="00414499">
      <w:pPr>
        <w:spacing w:after="200" w:line="276" w:lineRule="auto"/>
        <w:ind w:left="36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Istituto____________________________</w:t>
      </w:r>
    </w:p>
    <w:p w:rsidR="00B57900" w:rsidRPr="008A6CD6" w:rsidRDefault="00A11F7C" w:rsidP="00A11F7C">
      <w:pPr>
        <w:pStyle w:val="Titolo"/>
      </w:pPr>
      <w:r>
        <w:rPr>
          <w:rFonts w:ascii="Arial" w:eastAsia="Calibri" w:hAnsi="Arial" w:cs="Arial"/>
          <w:b w:val="0"/>
          <w:sz w:val="32"/>
          <w:szCs w:val="32"/>
        </w:rPr>
        <w:t xml:space="preserve"> A.S.</w:t>
      </w:r>
      <w:r>
        <w:rPr>
          <w:rFonts w:ascii="Arial" w:eastAsia="Calibri" w:hAnsi="Arial" w:cs="Arial"/>
          <w:b w:val="0"/>
          <w:sz w:val="28"/>
          <w:szCs w:val="28"/>
        </w:rPr>
        <w:t xml:space="preserve"> ______________</w:t>
      </w:r>
    </w:p>
    <w:p w:rsidR="00B57900" w:rsidRPr="008A6CD6" w:rsidRDefault="00B57900" w:rsidP="00A11F7C">
      <w:pPr>
        <w:rPr>
          <w:b/>
        </w:rPr>
      </w:pPr>
    </w:p>
    <w:p w:rsidR="00DF4C1C" w:rsidRDefault="00DF4C1C" w:rsidP="00DF4C1C">
      <w:pPr>
        <w:widowControl w:val="0"/>
        <w:suppressAutoHyphens w:val="0"/>
        <w:kinsoku w:val="0"/>
        <w:spacing w:before="288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Alunno/a</w:t>
      </w:r>
      <w:r>
        <w:rPr>
          <w:rFonts w:ascii="Arial" w:hAnsi="Arial" w:cs="Arial"/>
          <w:sz w:val="28"/>
          <w:szCs w:val="28"/>
        </w:rPr>
        <w:t>: __________________________</w:t>
      </w:r>
    </w:p>
    <w:p w:rsidR="00CE7D95" w:rsidRDefault="00CE7D95" w:rsidP="00DF4C1C">
      <w:pPr>
        <w:widowControl w:val="0"/>
        <w:suppressAutoHyphens w:val="0"/>
        <w:kinsoku w:val="0"/>
        <w:spacing w:line="360" w:lineRule="auto"/>
        <w:jc w:val="both"/>
        <w:rPr>
          <w:rFonts w:ascii="Arial" w:hAnsi="Arial" w:cs="Arial"/>
          <w:b/>
        </w:rPr>
      </w:pPr>
    </w:p>
    <w:p w:rsidR="00CE7D95" w:rsidRPr="00CE7D95" w:rsidRDefault="00DF4C1C" w:rsidP="00CE7D95">
      <w:pPr>
        <w:widowControl w:val="0"/>
        <w:suppressAutoHyphens w:val="0"/>
        <w:kinsoku w:val="0"/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Classe</w:t>
      </w:r>
      <w:r>
        <w:rPr>
          <w:rFonts w:ascii="Arial" w:hAnsi="Arial" w:cs="Arial"/>
        </w:rPr>
        <w:t>: ______________</w:t>
      </w:r>
    </w:p>
    <w:p w:rsidR="00DF4C1C" w:rsidRDefault="00DF4C1C" w:rsidP="00DF4C1C">
      <w:pPr>
        <w:widowControl w:val="0"/>
        <w:suppressAutoHyphens w:val="0"/>
        <w:kinsoku w:val="0"/>
        <w:spacing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Coordinatore di classe/Team</w:t>
      </w:r>
      <w:r>
        <w:rPr>
          <w:rFonts w:ascii="Arial" w:hAnsi="Arial" w:cs="Arial"/>
        </w:rPr>
        <w:t>: _________________________</w:t>
      </w:r>
    </w:p>
    <w:p w:rsidR="00DF4C1C" w:rsidRDefault="007F40F5" w:rsidP="00DF4C1C">
      <w:pPr>
        <w:widowControl w:val="0"/>
        <w:suppressAutoHyphens w:val="0"/>
        <w:kinsoku w:val="0"/>
        <w:spacing w:after="100" w:afterAutospacing="1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Referente </w:t>
      </w:r>
      <w:r w:rsidR="00DF4C1C">
        <w:rPr>
          <w:rFonts w:ascii="Arial" w:hAnsi="Arial" w:cs="Arial"/>
          <w:b/>
        </w:rPr>
        <w:t>DSA/BES</w:t>
      </w:r>
      <w:r>
        <w:rPr>
          <w:rFonts w:ascii="Arial" w:hAnsi="Arial" w:cs="Arial"/>
          <w:b/>
        </w:rPr>
        <w:t xml:space="preserve"> </w:t>
      </w:r>
      <w:r w:rsidR="00DF4C1C" w:rsidRPr="00DF4C1C">
        <w:rPr>
          <w:rFonts w:ascii="Arial" w:hAnsi="Arial" w:cs="Arial"/>
        </w:rPr>
        <w:t>____________________________________________</w:t>
      </w:r>
    </w:p>
    <w:p w:rsidR="00DF4C1C" w:rsidRPr="00DF4C1C" w:rsidRDefault="00DF4C1C" w:rsidP="00DF4C1C">
      <w:pPr>
        <w:widowControl w:val="0"/>
        <w:suppressAutoHyphens w:val="0"/>
        <w:kinsoku w:val="0"/>
        <w:spacing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Coordinatore GLI</w:t>
      </w:r>
      <w:r w:rsidR="007F40F5">
        <w:rPr>
          <w:rFonts w:ascii="Arial" w:hAnsi="Arial" w:cs="Arial"/>
          <w:b/>
        </w:rPr>
        <w:t xml:space="preserve"> </w:t>
      </w:r>
      <w:r w:rsidRPr="00DF4C1C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_______________________________</w:t>
      </w:r>
    </w:p>
    <w:p w:rsidR="00DF4C1C" w:rsidRDefault="00DF4C1C" w:rsidP="00DF4C1C">
      <w:pPr>
        <w:ind w:right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La compilazione del PDP è effettuata dopo un periodo di osservazione dell’allievo, entro il</w:t>
      </w:r>
      <w:r w:rsidR="007F40F5">
        <w:rPr>
          <w:b/>
          <w:bCs/>
          <w:sz w:val="22"/>
          <w:szCs w:val="22"/>
        </w:rPr>
        <w:t xml:space="preserve"> primo trimestre. Il PDP viene </w:t>
      </w:r>
      <w:r>
        <w:rPr>
          <w:b/>
          <w:bCs/>
          <w:sz w:val="22"/>
          <w:szCs w:val="22"/>
        </w:rPr>
        <w:t xml:space="preserve">deliberato dal Consiglio di classe/Team, firmato dal Dirigente Scolastico, dai docenti e dalla famiglia (e dall’allievo </w:t>
      </w:r>
      <w:r w:rsidR="007F40F5">
        <w:rPr>
          <w:b/>
          <w:bCs/>
          <w:sz w:val="22"/>
          <w:szCs w:val="22"/>
        </w:rPr>
        <w:t xml:space="preserve">qualora lo si ritenga </w:t>
      </w:r>
      <w:r>
        <w:rPr>
          <w:b/>
          <w:bCs/>
          <w:sz w:val="22"/>
          <w:szCs w:val="22"/>
        </w:rPr>
        <w:t>opportuno).</w:t>
      </w:r>
    </w:p>
    <w:p w:rsidR="00DF4C1C" w:rsidRDefault="00DF4C1C" w:rsidP="00DF4C1C">
      <w:pPr>
        <w:ind w:right="567"/>
        <w:jc w:val="both"/>
        <w:rPr>
          <w:sz w:val="22"/>
          <w:szCs w:val="22"/>
        </w:rPr>
      </w:pPr>
    </w:p>
    <w:p w:rsidR="00DF4C1C" w:rsidRDefault="00DF4C1C" w:rsidP="00DF4C1C">
      <w:pPr>
        <w:ind w:right="567"/>
        <w:jc w:val="center"/>
        <w:rPr>
          <w:rFonts w:ascii="Verdana" w:hAnsi="Verdana" w:cs="Verdana"/>
          <w:b/>
          <w:sz w:val="36"/>
          <w:szCs w:val="36"/>
        </w:rPr>
      </w:pPr>
    </w:p>
    <w:p w:rsidR="00DF4C1C" w:rsidRDefault="00DF4C1C" w:rsidP="00DF4C1C">
      <w:pPr>
        <w:ind w:right="567"/>
        <w:jc w:val="center"/>
        <w:rPr>
          <w:rFonts w:ascii="Verdana" w:hAnsi="Verdana" w:cs="Verdana"/>
          <w:b/>
          <w:sz w:val="36"/>
          <w:szCs w:val="36"/>
        </w:rPr>
      </w:pPr>
    </w:p>
    <w:p w:rsidR="00F14B50" w:rsidRDefault="00F14B50" w:rsidP="00DF4C1C">
      <w:pPr>
        <w:ind w:right="567"/>
        <w:jc w:val="center"/>
        <w:rPr>
          <w:rFonts w:ascii="Verdana" w:hAnsi="Verdana" w:cs="Verdana"/>
          <w:b/>
          <w:sz w:val="36"/>
          <w:szCs w:val="36"/>
        </w:rPr>
      </w:pPr>
    </w:p>
    <w:p w:rsidR="00DF4C1C" w:rsidRDefault="00DF4C1C" w:rsidP="00DF4C1C">
      <w:pPr>
        <w:ind w:right="567"/>
        <w:jc w:val="center"/>
        <w:rPr>
          <w:rFonts w:ascii="Verdana" w:hAnsi="Verdana" w:cs="Verdana"/>
          <w:b/>
          <w:sz w:val="36"/>
          <w:szCs w:val="36"/>
        </w:rPr>
      </w:pPr>
      <w:r>
        <w:rPr>
          <w:rFonts w:ascii="Verdana" w:hAnsi="Verdana" w:cs="Verdana"/>
          <w:b/>
          <w:sz w:val="36"/>
          <w:szCs w:val="36"/>
        </w:rPr>
        <w:t>Indice</w:t>
      </w:r>
    </w:p>
    <w:p w:rsidR="00DF4C1C" w:rsidRDefault="00DF4C1C" w:rsidP="00DF4C1C">
      <w:pPr>
        <w:ind w:right="567"/>
        <w:rPr>
          <w:rFonts w:ascii="Verdana" w:hAnsi="Verdana" w:cs="Verdana"/>
          <w:b/>
          <w:sz w:val="28"/>
          <w:szCs w:val="28"/>
        </w:rPr>
      </w:pPr>
    </w:p>
    <w:p w:rsidR="00DF4C1C" w:rsidRPr="000E3E48" w:rsidRDefault="00DF4C1C" w:rsidP="00DF4C1C">
      <w:pPr>
        <w:pStyle w:val="Sommario1"/>
        <w:rPr>
          <w:color w:val="FF0000"/>
        </w:rPr>
      </w:pPr>
    </w:p>
    <w:p w:rsidR="00DF4C1C" w:rsidRPr="004A5A55" w:rsidRDefault="00DF4C1C" w:rsidP="00DF4C1C">
      <w:pPr>
        <w:sectPr w:rsidR="00DF4C1C" w:rsidRPr="004A5A55" w:rsidSect="00AA2B54">
          <w:footerReference w:type="default" r:id="rId11"/>
          <w:pgSz w:w="11906" w:h="16838"/>
          <w:pgMar w:top="720" w:right="720" w:bottom="720" w:left="720" w:header="720" w:footer="261" w:gutter="0"/>
          <w:cols w:space="720"/>
          <w:docGrid w:linePitch="360"/>
        </w:sectPr>
      </w:pPr>
    </w:p>
    <w:p w:rsidR="00DF4C1C" w:rsidRPr="00CE7D95" w:rsidRDefault="00DF4C1C" w:rsidP="00DF4C1C">
      <w:pPr>
        <w:pStyle w:val="Sommario1"/>
        <w:tabs>
          <w:tab w:val="clear" w:pos="7513"/>
          <w:tab w:val="clear" w:pos="9628"/>
          <w:tab w:val="left" w:pos="6804"/>
        </w:tabs>
        <w:rPr>
          <w:rFonts w:ascii="Times New Roman" w:hAnsi="Times New Roman" w:cs="Times New Roman"/>
          <w:sz w:val="24"/>
        </w:rPr>
      </w:pPr>
      <w:r w:rsidRPr="00CE7D95">
        <w:rPr>
          <w:rFonts w:ascii="Times New Roman" w:hAnsi="Times New Roman" w:cs="Times New Roman"/>
          <w:sz w:val="24"/>
        </w:rPr>
        <w:lastRenderedPageBreak/>
        <w:t xml:space="preserve">Sezione A (comune a tutti gli allievi con DSA e altri BES) </w:t>
      </w:r>
      <w:r w:rsidRPr="00CE7D95">
        <w:rPr>
          <w:rFonts w:ascii="Times New Roman" w:hAnsi="Times New Roman" w:cs="Times New Roman"/>
          <w:sz w:val="24"/>
        </w:rPr>
        <w:tab/>
      </w:r>
      <w:r w:rsidRPr="00CE7D95">
        <w:rPr>
          <w:rFonts w:ascii="Times New Roman" w:hAnsi="Times New Roman" w:cs="Times New Roman"/>
          <w:sz w:val="24"/>
        </w:rPr>
        <w:tab/>
      </w:r>
      <w:r w:rsidRPr="00CE7D95">
        <w:rPr>
          <w:rFonts w:ascii="Times New Roman" w:hAnsi="Times New Roman" w:cs="Times New Roman"/>
          <w:sz w:val="24"/>
        </w:rPr>
        <w:tab/>
      </w:r>
      <w:r w:rsidRPr="00CE7D95">
        <w:rPr>
          <w:rFonts w:ascii="Times New Roman" w:hAnsi="Times New Roman" w:cs="Times New Roman"/>
          <w:sz w:val="24"/>
        </w:rPr>
        <w:tab/>
      </w:r>
      <w:r w:rsidRPr="00CE7D95">
        <w:rPr>
          <w:rFonts w:ascii="Times New Roman" w:hAnsi="Times New Roman" w:cs="Times New Roman"/>
          <w:sz w:val="24"/>
        </w:rPr>
        <w:tab/>
        <w:t>3</w:t>
      </w:r>
    </w:p>
    <w:p w:rsidR="00DF4C1C" w:rsidRPr="004A5A55" w:rsidRDefault="00DF4C1C" w:rsidP="00DF4C1C">
      <w:r w:rsidRPr="004A5A55">
        <w:tab/>
        <w:t>A.1 Dati anagrafici e informazioni essenziali di presentazione dell’allievo</w:t>
      </w:r>
      <w:r w:rsidRPr="004A5A55">
        <w:tab/>
      </w:r>
      <w:r w:rsidRPr="004A5A55">
        <w:tab/>
        <w:t>3</w:t>
      </w:r>
    </w:p>
    <w:p w:rsidR="00DF4C1C" w:rsidRPr="004A5A55" w:rsidRDefault="00DF4C1C" w:rsidP="00DF4C1C">
      <w:r w:rsidRPr="004A5A55">
        <w:tab/>
        <w:t>A.2 Osservazione di ulteriori aspetti significativi</w:t>
      </w:r>
      <w:r w:rsidRPr="004A5A55">
        <w:tab/>
      </w:r>
      <w:r w:rsidRPr="004A5A55">
        <w:tab/>
      </w:r>
      <w:r w:rsidRPr="004A5A55">
        <w:tab/>
      </w:r>
      <w:r w:rsidRPr="004A5A55">
        <w:tab/>
      </w:r>
      <w:r w:rsidRPr="004A5A55">
        <w:tab/>
      </w:r>
      <w:r w:rsidRPr="004A5A55">
        <w:tab/>
        <w:t>5</w:t>
      </w:r>
    </w:p>
    <w:p w:rsidR="00DF4C1C" w:rsidRPr="004A5A55" w:rsidRDefault="00DF4C1C" w:rsidP="00DF4C1C">
      <w:r w:rsidRPr="004A5A55">
        <w:tab/>
        <w:t>A.3 Patto educativo</w:t>
      </w:r>
      <w:r w:rsidRPr="004A5A55">
        <w:tab/>
      </w:r>
      <w:r w:rsidRPr="004A5A55">
        <w:tab/>
      </w:r>
      <w:r w:rsidRPr="004A5A55">
        <w:tab/>
      </w:r>
      <w:r w:rsidRPr="004A5A55">
        <w:tab/>
      </w:r>
      <w:r w:rsidRPr="004A5A55">
        <w:tab/>
      </w:r>
      <w:r w:rsidRPr="004A5A55">
        <w:tab/>
      </w:r>
      <w:r w:rsidRPr="004A5A55">
        <w:tab/>
      </w:r>
      <w:r w:rsidRPr="004A5A55">
        <w:tab/>
      </w:r>
      <w:r w:rsidRPr="004A5A55">
        <w:tab/>
      </w:r>
      <w:r w:rsidRPr="004A5A55">
        <w:tab/>
        <w:t>7</w:t>
      </w:r>
    </w:p>
    <w:p w:rsidR="00DF4C1C" w:rsidRPr="004A5A55" w:rsidRDefault="00DF4C1C" w:rsidP="00DF4C1C"/>
    <w:p w:rsidR="00DF4C1C" w:rsidRPr="004A5A55" w:rsidRDefault="00DF4C1C" w:rsidP="00DF4C1C">
      <w:r w:rsidRPr="004A5A55">
        <w:t>Sezione B – Parte I (allievi con DSA)</w:t>
      </w:r>
      <w:r w:rsidRPr="004A5A55">
        <w:tab/>
      </w:r>
      <w:r w:rsidRPr="004A5A55">
        <w:tab/>
      </w:r>
      <w:r w:rsidRPr="004A5A55">
        <w:tab/>
      </w:r>
      <w:r w:rsidRPr="004A5A55">
        <w:tab/>
      </w:r>
      <w:r w:rsidRPr="004A5A55">
        <w:tab/>
      </w:r>
      <w:r w:rsidRPr="004A5A55">
        <w:tab/>
      </w:r>
      <w:r w:rsidRPr="004A5A55">
        <w:tab/>
      </w:r>
      <w:r w:rsidRPr="004A5A55">
        <w:tab/>
        <w:t>10</w:t>
      </w:r>
    </w:p>
    <w:p w:rsidR="00DF4C1C" w:rsidRPr="004A5A55" w:rsidRDefault="00DF4C1C" w:rsidP="00DF4C1C">
      <w:r w:rsidRPr="004A5A55">
        <w:t>Sezione B – Parte II (allievi con altri Bisogni Educativi Speciali)</w:t>
      </w:r>
      <w:r w:rsidRPr="004A5A55">
        <w:tab/>
      </w:r>
      <w:r w:rsidRPr="004A5A55">
        <w:tab/>
      </w:r>
      <w:r w:rsidRPr="004A5A55">
        <w:tab/>
      </w:r>
      <w:r w:rsidRPr="004A5A55">
        <w:tab/>
      </w:r>
      <w:r w:rsidRPr="004A5A55">
        <w:tab/>
        <w:t>13</w:t>
      </w:r>
    </w:p>
    <w:p w:rsidR="00DF4C1C" w:rsidRPr="004A5A55" w:rsidRDefault="00DF4C1C" w:rsidP="00DF4C1C"/>
    <w:p w:rsidR="00DF4C1C" w:rsidRDefault="00DF4C1C" w:rsidP="00DF4C1C">
      <w:r w:rsidRPr="004A5A55">
        <w:t>Sezione C – Interventi edu</w:t>
      </w:r>
      <w:r w:rsidR="00CE7D95">
        <w:t>c</w:t>
      </w:r>
      <w:r w:rsidRPr="004A5A55">
        <w:t>ativi e didattici</w:t>
      </w:r>
      <w:r w:rsidRPr="004A5A55">
        <w:tab/>
      </w:r>
      <w:r w:rsidRPr="004A5A55">
        <w:tab/>
      </w:r>
      <w:r w:rsidRPr="004A5A55">
        <w:tab/>
      </w:r>
      <w:r w:rsidRPr="004A5A55">
        <w:tab/>
      </w:r>
      <w:r w:rsidRPr="004A5A55">
        <w:tab/>
      </w:r>
      <w:r w:rsidRPr="004A5A55">
        <w:tab/>
      </w:r>
      <w:r w:rsidRPr="004A5A55">
        <w:tab/>
      </w:r>
      <w:r w:rsidRPr="004A5A55">
        <w:tab/>
        <w:t>1</w:t>
      </w:r>
      <w:r w:rsidR="004A5A55" w:rsidRPr="004A5A55">
        <w:t>2</w:t>
      </w:r>
    </w:p>
    <w:p w:rsidR="00DF4C1C" w:rsidRPr="004A5A55" w:rsidRDefault="00DF4C1C" w:rsidP="00DF4C1C">
      <w:r w:rsidRPr="004A5A55">
        <w:tab/>
      </w:r>
      <w:r w:rsidR="00CE7D95">
        <w:t xml:space="preserve">  </w:t>
      </w:r>
      <w:r w:rsidRPr="004A5A55">
        <w:t>C.1 Strategie di personalizzazione/individualizzazione</w:t>
      </w:r>
      <w:r w:rsidRPr="004A5A55">
        <w:tab/>
      </w:r>
      <w:r w:rsidRPr="004A5A55">
        <w:tab/>
      </w:r>
      <w:r w:rsidRPr="004A5A55">
        <w:tab/>
      </w:r>
      <w:r w:rsidRPr="004A5A55">
        <w:tab/>
      </w:r>
      <w:r w:rsidRPr="004A5A55">
        <w:tab/>
        <w:t>1</w:t>
      </w:r>
      <w:r w:rsidR="004A5A55" w:rsidRPr="004A5A55">
        <w:t>3</w:t>
      </w:r>
    </w:p>
    <w:p w:rsidR="00DF4C1C" w:rsidRPr="004A5A55" w:rsidRDefault="00DF4C1C" w:rsidP="00DF4C1C"/>
    <w:p w:rsidR="00DF4C1C" w:rsidRPr="004A5A55" w:rsidRDefault="004A5A55" w:rsidP="00DF4C1C">
      <w:r w:rsidRPr="004A5A55">
        <w:t>Griglie con strumenti compensativi</w:t>
      </w:r>
      <w:r w:rsidRPr="004A5A55">
        <w:tab/>
      </w:r>
      <w:r w:rsidRPr="004A5A55">
        <w:tab/>
      </w:r>
      <w:r w:rsidRPr="004A5A55">
        <w:tab/>
      </w:r>
      <w:r w:rsidRPr="004A5A55">
        <w:tab/>
      </w:r>
      <w:r w:rsidRPr="004A5A55">
        <w:tab/>
      </w:r>
      <w:r w:rsidRPr="004A5A55">
        <w:tab/>
      </w:r>
      <w:r w:rsidRPr="004A5A55">
        <w:tab/>
      </w:r>
      <w:r w:rsidRPr="004A5A55">
        <w:tab/>
      </w:r>
      <w:r w:rsidRPr="004A5A55">
        <w:tab/>
        <w:t>14</w:t>
      </w:r>
    </w:p>
    <w:p w:rsidR="004A5A55" w:rsidRPr="004A5A55" w:rsidRDefault="004A5A55" w:rsidP="00DF4C1C">
      <w:r w:rsidRPr="004A5A55">
        <w:t>Griglie con misure dispensative</w:t>
      </w:r>
      <w:r w:rsidRPr="004A5A55">
        <w:tab/>
      </w:r>
      <w:r w:rsidRPr="004A5A55">
        <w:tab/>
      </w:r>
      <w:r w:rsidRPr="004A5A55">
        <w:tab/>
      </w:r>
      <w:r w:rsidRPr="004A5A55">
        <w:tab/>
      </w:r>
      <w:r w:rsidRPr="004A5A55">
        <w:tab/>
      </w:r>
      <w:r w:rsidRPr="004A5A55">
        <w:tab/>
      </w:r>
      <w:r w:rsidRPr="004A5A55">
        <w:tab/>
      </w:r>
      <w:r w:rsidRPr="004A5A55">
        <w:tab/>
      </w:r>
      <w:r w:rsidRPr="004A5A55">
        <w:tab/>
        <w:t>15</w:t>
      </w:r>
    </w:p>
    <w:p w:rsidR="004A5A55" w:rsidRPr="004A5A55" w:rsidRDefault="004A5A55" w:rsidP="00DF4C1C">
      <w:r w:rsidRPr="004A5A55">
        <w:t>Griglie con criteri e modalità di verifica e valutazione</w:t>
      </w:r>
      <w:r w:rsidRPr="004A5A55">
        <w:tab/>
      </w:r>
      <w:r w:rsidRPr="004A5A55">
        <w:tab/>
      </w:r>
      <w:r w:rsidRPr="004A5A55">
        <w:tab/>
      </w:r>
      <w:r w:rsidRPr="004A5A55">
        <w:tab/>
      </w:r>
      <w:r w:rsidRPr="004A5A55">
        <w:tab/>
      </w:r>
      <w:r w:rsidRPr="004A5A55">
        <w:tab/>
        <w:t>16</w:t>
      </w:r>
    </w:p>
    <w:p w:rsidR="004A5A55" w:rsidRPr="004A5A55" w:rsidRDefault="004A5A55" w:rsidP="00DF4C1C"/>
    <w:p w:rsidR="004A5A55" w:rsidRDefault="004A5A55" w:rsidP="00DF4C1C">
      <w:r w:rsidRPr="004A5A55">
        <w:t>Firma dei docenti</w:t>
      </w:r>
      <w:r w:rsidRPr="004A5A5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</w:t>
      </w:r>
    </w:p>
    <w:p w:rsidR="00DF4C1C" w:rsidRDefault="00DF4C1C" w:rsidP="00DF4C1C"/>
    <w:p w:rsidR="00DF4C1C" w:rsidRDefault="00DF4C1C" w:rsidP="00DF4C1C">
      <w:pPr>
        <w:pStyle w:val="Sommario1"/>
        <w:tabs>
          <w:tab w:val="clear" w:pos="9628"/>
          <w:tab w:val="right" w:leader="dot" w:pos="9638"/>
        </w:tabs>
        <w:rPr>
          <w:b/>
          <w:bCs/>
          <w:color w:val="0070C0"/>
          <w:sz w:val="28"/>
          <w:szCs w:val="28"/>
        </w:rPr>
        <w:sectPr w:rsidR="00DF4C1C" w:rsidSect="00AA2B54">
          <w:type w:val="continuous"/>
          <w:pgSz w:w="11906" w:h="16838"/>
          <w:pgMar w:top="720" w:right="720" w:bottom="720" w:left="720" w:header="720" w:footer="261" w:gutter="0"/>
          <w:cols w:space="720"/>
          <w:docGrid w:linePitch="360"/>
        </w:sectPr>
      </w:pPr>
    </w:p>
    <w:p w:rsidR="00DF4C1C" w:rsidRPr="00A70266" w:rsidRDefault="00DF4C1C" w:rsidP="00DF4C1C">
      <w:pPr>
        <w:pStyle w:val="Titolo1"/>
        <w:snapToGrid/>
        <w:spacing w:before="240" w:after="60"/>
        <w:rPr>
          <w:rFonts w:ascii="Times New Roman" w:hAnsi="Times New Roman"/>
          <w:b/>
          <w:color w:val="548DD4"/>
          <w:sz w:val="32"/>
          <w:szCs w:val="32"/>
        </w:rPr>
      </w:pPr>
      <w:r w:rsidRPr="00A70266">
        <w:rPr>
          <w:rFonts w:ascii="Times New Roman" w:hAnsi="Times New Roman"/>
          <w:b/>
          <w:color w:val="548DD4"/>
          <w:sz w:val="32"/>
          <w:szCs w:val="32"/>
          <w:u w:val="single"/>
        </w:rPr>
        <w:lastRenderedPageBreak/>
        <w:t>SEZIONE A</w:t>
      </w:r>
      <w:r w:rsidRPr="00A70266">
        <w:rPr>
          <w:rFonts w:ascii="Times New Roman" w:hAnsi="Times New Roman"/>
          <w:b/>
          <w:color w:val="548DD4"/>
          <w:sz w:val="32"/>
          <w:szCs w:val="32"/>
        </w:rPr>
        <w:t xml:space="preserve"> (comune a tutti gli allievi</w:t>
      </w:r>
      <w:r w:rsidR="00597601">
        <w:rPr>
          <w:rFonts w:ascii="Times New Roman" w:hAnsi="Times New Roman"/>
          <w:b/>
          <w:color w:val="548DD4"/>
          <w:sz w:val="32"/>
          <w:szCs w:val="32"/>
        </w:rPr>
        <w:t xml:space="preserve"> con DSA e altri BES</w:t>
      </w:r>
      <w:r w:rsidRPr="00A70266">
        <w:rPr>
          <w:rFonts w:ascii="Times New Roman" w:hAnsi="Times New Roman"/>
          <w:b/>
          <w:color w:val="548DD4"/>
          <w:sz w:val="32"/>
          <w:szCs w:val="32"/>
        </w:rPr>
        <w:t>)</w:t>
      </w:r>
    </w:p>
    <w:p w:rsidR="00DF4C1C" w:rsidRPr="00DF4C1C" w:rsidRDefault="00DF4C1C" w:rsidP="00DF4C1C">
      <w:pPr>
        <w:pStyle w:val="Titolo2"/>
        <w:numPr>
          <w:ilvl w:val="1"/>
          <w:numId w:val="1"/>
        </w:numPr>
        <w:rPr>
          <w:rFonts w:ascii="Times New Roman" w:hAnsi="Times New Roman"/>
          <w:color w:val="548DD4"/>
        </w:rPr>
      </w:pPr>
      <w:bookmarkStart w:id="0" w:name="__RefHeading__4_1270352503"/>
      <w:bookmarkEnd w:id="0"/>
      <w:r>
        <w:rPr>
          <w:rFonts w:ascii="Times New Roman" w:hAnsi="Times New Roman"/>
          <w:color w:val="548DD4"/>
        </w:rPr>
        <w:t>A.1 Dati Anagrafici e Informazioni Essenziali di Presentazione dell’Allievo</w:t>
      </w:r>
    </w:p>
    <w:p w:rsidR="00B57900" w:rsidRDefault="00B57900">
      <w:pPr>
        <w:numPr>
          <w:ilvl w:val="0"/>
          <w:numId w:val="2"/>
        </w:numPr>
        <w:autoSpaceDE w:val="0"/>
        <w:spacing w:before="120" w:after="120"/>
        <w:ind w:left="357" w:hanging="357"/>
        <w:rPr>
          <w:b/>
          <w:bCs/>
        </w:rPr>
      </w:pPr>
      <w:r>
        <w:rPr>
          <w:b/>
        </w:rPr>
        <w:t>DATI RELATIVI ALL’ALUNNO</w:t>
      </w:r>
    </w:p>
    <w:tbl>
      <w:tblPr>
        <w:tblW w:w="1062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794"/>
        <w:gridCol w:w="6831"/>
      </w:tblGrid>
      <w:tr w:rsidR="00B57900">
        <w:trPr>
          <w:trHeight w:val="43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900" w:rsidRPr="00DF4C1C" w:rsidRDefault="00DF4C1C">
            <w:pPr>
              <w:autoSpaceDE w:val="0"/>
              <w:rPr>
                <w:b/>
              </w:rPr>
            </w:pPr>
            <w:r w:rsidRPr="00DF4C1C">
              <w:rPr>
                <w:b/>
              </w:rPr>
              <w:t>Cognome Nome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00" w:rsidRDefault="00B57900">
            <w:pPr>
              <w:autoSpaceDE w:val="0"/>
              <w:snapToGrid w:val="0"/>
            </w:pPr>
          </w:p>
        </w:tc>
      </w:tr>
      <w:tr w:rsidR="00DF4C1C">
        <w:trPr>
          <w:trHeight w:val="43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C1C" w:rsidRDefault="00DF4C1C" w:rsidP="00B57838">
            <w:pPr>
              <w:autoSpaceDE w:val="0"/>
            </w:pPr>
            <w:r>
              <w:rPr>
                <w:b/>
                <w:bCs/>
              </w:rPr>
              <w:t>Data e luogo di nascita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1C" w:rsidRDefault="00DF4C1C">
            <w:pPr>
              <w:autoSpaceDE w:val="0"/>
              <w:snapToGrid w:val="0"/>
            </w:pPr>
          </w:p>
        </w:tc>
      </w:tr>
      <w:tr w:rsidR="00DF4C1C">
        <w:trPr>
          <w:trHeight w:val="43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C1C" w:rsidRDefault="00DF4C1C">
            <w:pPr>
              <w:autoSpaceDE w:val="0"/>
            </w:pPr>
            <w:r>
              <w:rPr>
                <w:b/>
                <w:bCs/>
                <w:color w:val="000000"/>
              </w:rPr>
              <w:t xml:space="preserve">Lingua </w:t>
            </w:r>
            <w:r>
              <w:rPr>
                <w:b/>
                <w:bCs/>
              </w:rPr>
              <w:t>madre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1C" w:rsidRDefault="00DF4C1C">
            <w:pPr>
              <w:autoSpaceDE w:val="0"/>
              <w:snapToGrid w:val="0"/>
            </w:pPr>
          </w:p>
        </w:tc>
      </w:tr>
      <w:tr w:rsidR="00DF4C1C">
        <w:trPr>
          <w:trHeight w:val="43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C1C" w:rsidRDefault="00DF4C1C" w:rsidP="007F40F5">
            <w:pPr>
              <w:widowControl w:val="0"/>
              <w:suppressAutoHyphens w:val="0"/>
              <w:kinsoku w:val="0"/>
              <w:spacing w:line="276" w:lineRule="auto"/>
              <w:ind w:right="284"/>
            </w:pPr>
            <w:r>
              <w:rPr>
                <w:b/>
                <w:bCs/>
                <w:color w:val="000000"/>
              </w:rPr>
              <w:t>Eventuale bilinguismo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1C" w:rsidRDefault="00DF4C1C">
            <w:pPr>
              <w:autoSpaceDE w:val="0"/>
              <w:snapToGrid w:val="0"/>
            </w:pPr>
          </w:p>
        </w:tc>
      </w:tr>
      <w:tr w:rsidR="00DF4C1C">
        <w:trPr>
          <w:trHeight w:val="39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C1C" w:rsidRDefault="00DF4C1C">
            <w:pPr>
              <w:autoSpaceDE w:val="0"/>
              <w:rPr>
                <w:b/>
                <w:bCs/>
              </w:rPr>
            </w:pPr>
            <w:r>
              <w:rPr>
                <w:b/>
                <w:bCs/>
              </w:rPr>
              <w:t xml:space="preserve">Informazioni dalla famiglia 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1C" w:rsidRDefault="00DF4C1C">
            <w:pPr>
              <w:autoSpaceDE w:val="0"/>
              <w:snapToGrid w:val="0"/>
              <w:rPr>
                <w:b/>
                <w:bCs/>
              </w:rPr>
            </w:pPr>
          </w:p>
          <w:p w:rsidR="00DF4C1C" w:rsidRDefault="00DF4C1C">
            <w:pPr>
              <w:autoSpaceDE w:val="0"/>
              <w:snapToGrid w:val="0"/>
              <w:rPr>
                <w:b/>
                <w:bCs/>
              </w:rPr>
            </w:pPr>
          </w:p>
        </w:tc>
      </w:tr>
      <w:tr w:rsidR="00DF4C1C">
        <w:trPr>
          <w:trHeight w:val="53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C1C" w:rsidRDefault="00DF4C1C" w:rsidP="00276A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Caratteristiche </w:t>
            </w:r>
            <w:r w:rsidR="007F40F5">
              <w:rPr>
                <w:b/>
                <w:bCs/>
              </w:rPr>
              <w:t xml:space="preserve">del </w:t>
            </w:r>
            <w:r>
              <w:rPr>
                <w:b/>
                <w:bCs/>
              </w:rPr>
              <w:t xml:space="preserve">percorso didattico pregresso 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1C" w:rsidRDefault="00DF4C1C">
            <w:pPr>
              <w:autoSpaceDE w:val="0"/>
              <w:snapToGrid w:val="0"/>
              <w:rPr>
                <w:b/>
                <w:bCs/>
              </w:rPr>
            </w:pPr>
          </w:p>
          <w:p w:rsidR="00DF4C1C" w:rsidRDefault="00DF4C1C">
            <w:pPr>
              <w:autoSpaceDE w:val="0"/>
              <w:snapToGrid w:val="0"/>
              <w:rPr>
                <w:b/>
                <w:bCs/>
              </w:rPr>
            </w:pPr>
          </w:p>
        </w:tc>
      </w:tr>
    </w:tbl>
    <w:p w:rsidR="00B57900" w:rsidRDefault="00B57900">
      <w:pPr>
        <w:autoSpaceDE w:val="0"/>
        <w:jc w:val="both"/>
        <w:rPr>
          <w:b/>
          <w:sz w:val="20"/>
        </w:rPr>
      </w:pPr>
    </w:p>
    <w:p w:rsidR="00B57900" w:rsidRDefault="00B57900">
      <w:pPr>
        <w:numPr>
          <w:ilvl w:val="0"/>
          <w:numId w:val="2"/>
        </w:numPr>
        <w:autoSpaceDE w:val="0"/>
        <w:ind w:left="360"/>
        <w:rPr>
          <w:i/>
          <w:iCs/>
          <w:sz w:val="22"/>
          <w:szCs w:val="22"/>
        </w:rPr>
      </w:pPr>
      <w:r>
        <w:rPr>
          <w:b/>
          <w:szCs w:val="28"/>
        </w:rPr>
        <w:t xml:space="preserve">INDIVIDUAZIONE DELLA SITUAZIONE DI BISOGNO EDUCATIVO SPECIALE DA PARTE DI </w:t>
      </w:r>
    </w:p>
    <w:p w:rsidR="00B57900" w:rsidRDefault="00B57900">
      <w:pPr>
        <w:autoSpaceDE w:val="0"/>
        <w:jc w:val="both"/>
        <w:rPr>
          <w:i/>
          <w:iCs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788"/>
        <w:gridCol w:w="6821"/>
      </w:tblGrid>
      <w:tr w:rsidR="00B57900">
        <w:trPr>
          <w:trHeight w:val="491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900" w:rsidRDefault="00B57900">
            <w:pPr>
              <w:autoSpaceDE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SERVIZIO SANITARIO NAZIONALE</w:t>
            </w:r>
            <w:r>
              <w:rPr>
                <w:rStyle w:val="Rimandonotaapidipagina1"/>
                <w:b/>
                <w:bCs/>
                <w:sz w:val="22"/>
              </w:rPr>
              <w:footnoteReference w:id="1"/>
            </w:r>
          </w:p>
          <w:p w:rsidR="00B57900" w:rsidRDefault="00B57900">
            <w:pPr>
              <w:autoSpaceDE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00" w:rsidRDefault="00B57900">
            <w:pPr>
              <w:widowControl w:val="0"/>
              <w:suppressAutoHyphens w:val="0"/>
              <w:kinsoku w:val="0"/>
              <w:spacing w:before="120" w:line="360" w:lineRule="auto"/>
              <w:ind w:right="284"/>
              <w:rPr>
                <w:bCs/>
                <w:color w:val="000000"/>
                <w:sz w:val="22"/>
              </w:rPr>
            </w:pPr>
            <w:r>
              <w:rPr>
                <w:bCs/>
                <w:sz w:val="22"/>
              </w:rPr>
              <w:t>Diagnosi / Relazione multi professionale</w:t>
            </w:r>
            <w:r>
              <w:rPr>
                <w:bCs/>
                <w:color w:val="000000"/>
                <w:sz w:val="22"/>
              </w:rPr>
              <w:t xml:space="preserve"> </w:t>
            </w:r>
            <w:r>
              <w:rPr>
                <w:bCs/>
                <w:color w:val="000000"/>
                <w:sz w:val="22"/>
                <w:u w:val="single"/>
              </w:rPr>
              <w:tab/>
            </w:r>
            <w:r>
              <w:rPr>
                <w:bCs/>
                <w:color w:val="000000"/>
                <w:sz w:val="22"/>
                <w:u w:val="single"/>
              </w:rPr>
              <w:tab/>
            </w:r>
            <w:r>
              <w:rPr>
                <w:bCs/>
                <w:color w:val="000000"/>
                <w:sz w:val="22"/>
                <w:u w:val="single"/>
              </w:rPr>
              <w:tab/>
            </w:r>
            <w:r w:rsidR="00F14B50">
              <w:rPr>
                <w:bCs/>
                <w:color w:val="000000"/>
                <w:sz w:val="22"/>
                <w:u w:val="single"/>
              </w:rPr>
              <w:softHyphen/>
            </w:r>
            <w:r w:rsidR="00F14B50">
              <w:rPr>
                <w:bCs/>
                <w:color w:val="000000"/>
                <w:sz w:val="22"/>
                <w:u w:val="single"/>
              </w:rPr>
              <w:softHyphen/>
            </w:r>
            <w:r w:rsidR="00F14B50">
              <w:rPr>
                <w:bCs/>
                <w:color w:val="000000"/>
                <w:sz w:val="22"/>
                <w:u w:val="single"/>
              </w:rPr>
              <w:softHyphen/>
            </w:r>
            <w:r w:rsidR="00F14B50">
              <w:rPr>
                <w:bCs/>
                <w:color w:val="000000"/>
                <w:sz w:val="22"/>
                <w:u w:val="single"/>
              </w:rPr>
              <w:softHyphen/>
            </w:r>
            <w:r w:rsidR="00F14B50">
              <w:rPr>
                <w:bCs/>
                <w:color w:val="000000"/>
                <w:sz w:val="22"/>
                <w:u w:val="single"/>
              </w:rPr>
              <w:softHyphen/>
            </w:r>
            <w:r w:rsidR="00F14B50">
              <w:rPr>
                <w:bCs/>
                <w:color w:val="000000"/>
                <w:sz w:val="22"/>
                <w:u w:val="single"/>
              </w:rPr>
              <w:softHyphen/>
            </w:r>
            <w:r w:rsidR="00F14B50">
              <w:rPr>
                <w:bCs/>
                <w:color w:val="000000"/>
                <w:sz w:val="22"/>
                <w:u w:val="single"/>
              </w:rPr>
              <w:softHyphen/>
            </w:r>
            <w:r w:rsidR="00F14B50">
              <w:rPr>
                <w:bCs/>
                <w:color w:val="000000"/>
                <w:sz w:val="22"/>
                <w:u w:val="single"/>
              </w:rPr>
              <w:softHyphen/>
            </w:r>
            <w:r w:rsidR="00F14B50">
              <w:rPr>
                <w:bCs/>
                <w:color w:val="000000"/>
                <w:sz w:val="22"/>
                <w:u w:val="single"/>
              </w:rPr>
              <w:softHyphen/>
            </w:r>
            <w:r w:rsidR="00F14B50">
              <w:rPr>
                <w:bCs/>
                <w:color w:val="000000"/>
                <w:sz w:val="22"/>
                <w:u w:val="single"/>
              </w:rPr>
              <w:softHyphen/>
            </w:r>
            <w:r w:rsidR="00F14B50">
              <w:rPr>
                <w:bCs/>
                <w:color w:val="000000"/>
                <w:sz w:val="22"/>
                <w:u w:val="single"/>
              </w:rPr>
              <w:softHyphen/>
            </w:r>
            <w:r>
              <w:rPr>
                <w:bCs/>
                <w:color w:val="000000"/>
                <w:sz w:val="22"/>
                <w:u w:val="single"/>
              </w:rPr>
              <w:tab/>
            </w:r>
            <w:r>
              <w:rPr>
                <w:bCs/>
                <w:color w:val="000000"/>
                <w:sz w:val="22"/>
                <w:u w:val="single"/>
              </w:rPr>
              <w:tab/>
            </w:r>
            <w:r>
              <w:rPr>
                <w:bCs/>
                <w:color w:val="000000"/>
                <w:sz w:val="22"/>
                <w:u w:val="single"/>
              </w:rPr>
              <w:tab/>
            </w:r>
            <w:r>
              <w:rPr>
                <w:bCs/>
                <w:color w:val="000000"/>
                <w:sz w:val="22"/>
                <w:u w:val="single"/>
              </w:rPr>
              <w:tab/>
            </w:r>
            <w:r>
              <w:rPr>
                <w:bCs/>
                <w:color w:val="000000"/>
                <w:sz w:val="22"/>
                <w:u w:val="single"/>
              </w:rPr>
              <w:tab/>
            </w:r>
            <w:r>
              <w:rPr>
                <w:bCs/>
                <w:color w:val="000000"/>
                <w:sz w:val="22"/>
                <w:u w:val="single"/>
              </w:rPr>
              <w:tab/>
            </w:r>
            <w:r>
              <w:rPr>
                <w:bCs/>
                <w:color w:val="000000"/>
                <w:sz w:val="22"/>
                <w:u w:val="single"/>
              </w:rPr>
              <w:tab/>
            </w:r>
            <w:r>
              <w:rPr>
                <w:bCs/>
                <w:color w:val="000000"/>
                <w:sz w:val="22"/>
                <w:u w:val="single"/>
              </w:rPr>
              <w:tab/>
            </w:r>
          </w:p>
          <w:p w:rsidR="00B57900" w:rsidRDefault="00B57900">
            <w:pPr>
              <w:widowControl w:val="0"/>
              <w:suppressAutoHyphens w:val="0"/>
              <w:kinsoku w:val="0"/>
              <w:spacing w:line="360" w:lineRule="auto"/>
              <w:ind w:right="284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 xml:space="preserve">rilasciata da: </w:t>
            </w:r>
            <w:r>
              <w:rPr>
                <w:bCs/>
                <w:color w:val="000000"/>
                <w:sz w:val="22"/>
                <w:u w:val="single"/>
              </w:rPr>
              <w:tab/>
            </w:r>
            <w:r>
              <w:rPr>
                <w:bCs/>
                <w:color w:val="000000"/>
                <w:sz w:val="22"/>
                <w:u w:val="single"/>
              </w:rPr>
              <w:tab/>
            </w:r>
            <w:r>
              <w:rPr>
                <w:bCs/>
                <w:color w:val="000000"/>
                <w:sz w:val="22"/>
                <w:u w:val="single"/>
              </w:rPr>
              <w:tab/>
            </w:r>
            <w:r>
              <w:rPr>
                <w:bCs/>
                <w:color w:val="000000"/>
                <w:sz w:val="22"/>
                <w:u w:val="single"/>
              </w:rPr>
              <w:tab/>
            </w:r>
            <w:r>
              <w:rPr>
                <w:bCs/>
                <w:color w:val="000000"/>
                <w:sz w:val="22"/>
                <w:u w:val="single"/>
              </w:rPr>
              <w:tab/>
            </w:r>
            <w:r>
              <w:rPr>
                <w:bCs/>
                <w:color w:val="000000"/>
                <w:sz w:val="22"/>
                <w:u w:val="single"/>
              </w:rPr>
              <w:tab/>
            </w:r>
            <w:r>
              <w:rPr>
                <w:bCs/>
                <w:color w:val="000000"/>
                <w:sz w:val="22"/>
                <w:u w:val="single"/>
              </w:rPr>
              <w:tab/>
            </w:r>
            <w:r>
              <w:rPr>
                <w:bCs/>
                <w:color w:val="000000"/>
                <w:sz w:val="22"/>
                <w:u w:val="single"/>
              </w:rPr>
              <w:tab/>
            </w:r>
            <w:r>
              <w:rPr>
                <w:bCs/>
                <w:color w:val="000000"/>
                <w:sz w:val="22"/>
                <w:u w:val="single"/>
              </w:rPr>
              <w:tab/>
            </w:r>
            <w:r>
              <w:rPr>
                <w:bCs/>
                <w:color w:val="000000"/>
                <w:sz w:val="22"/>
                <w:u w:val="single"/>
              </w:rPr>
              <w:tab/>
            </w:r>
            <w:r>
              <w:rPr>
                <w:bCs/>
                <w:color w:val="000000"/>
                <w:sz w:val="22"/>
                <w:u w:val="single"/>
              </w:rPr>
              <w:tab/>
            </w:r>
            <w:r>
              <w:rPr>
                <w:bCs/>
                <w:color w:val="000000"/>
                <w:sz w:val="22"/>
                <w:u w:val="single"/>
              </w:rPr>
              <w:tab/>
            </w:r>
            <w:r>
              <w:rPr>
                <w:bCs/>
                <w:color w:val="000000"/>
                <w:sz w:val="22"/>
                <w:u w:val="single"/>
              </w:rPr>
              <w:tab/>
            </w:r>
            <w:r>
              <w:rPr>
                <w:bCs/>
                <w:color w:val="000000"/>
                <w:sz w:val="22"/>
                <w:u w:val="single"/>
              </w:rPr>
              <w:tab/>
            </w:r>
            <w:r>
              <w:rPr>
                <w:bCs/>
                <w:color w:val="000000"/>
                <w:sz w:val="22"/>
                <w:u w:val="single"/>
              </w:rPr>
              <w:tab/>
            </w:r>
          </w:p>
          <w:p w:rsidR="00B57900" w:rsidRDefault="00B57900">
            <w:pPr>
              <w:widowControl w:val="0"/>
              <w:suppressAutoHyphens w:val="0"/>
              <w:kinsoku w:val="0"/>
              <w:spacing w:before="120" w:line="360" w:lineRule="auto"/>
              <w:ind w:right="284"/>
              <w:jc w:val="both"/>
              <w:rPr>
                <w:bCs/>
                <w:color w:val="000000"/>
                <w:w w:val="105"/>
                <w:sz w:val="22"/>
              </w:rPr>
            </w:pPr>
            <w:r>
              <w:rPr>
                <w:bCs/>
                <w:color w:val="000000"/>
                <w:sz w:val="22"/>
              </w:rPr>
              <w:t xml:space="preserve">Codice ICD10: </w:t>
            </w:r>
            <w:r>
              <w:rPr>
                <w:bCs/>
                <w:color w:val="000000"/>
                <w:sz w:val="22"/>
                <w:u w:val="single"/>
              </w:rPr>
              <w:tab/>
            </w:r>
            <w:r>
              <w:rPr>
                <w:bCs/>
                <w:color w:val="000000"/>
                <w:sz w:val="22"/>
                <w:u w:val="single"/>
              </w:rPr>
              <w:tab/>
            </w:r>
            <w:r>
              <w:rPr>
                <w:bCs/>
                <w:color w:val="000000"/>
                <w:sz w:val="22"/>
                <w:u w:val="single"/>
              </w:rPr>
              <w:tab/>
            </w:r>
            <w:r>
              <w:rPr>
                <w:bCs/>
                <w:color w:val="000000"/>
                <w:sz w:val="22"/>
                <w:u w:val="single"/>
              </w:rPr>
              <w:tab/>
            </w:r>
            <w:r>
              <w:rPr>
                <w:bCs/>
                <w:color w:val="000000"/>
                <w:sz w:val="22"/>
                <w:u w:val="single"/>
              </w:rPr>
              <w:tab/>
            </w:r>
            <w:r>
              <w:rPr>
                <w:bCs/>
                <w:color w:val="000000"/>
                <w:sz w:val="22"/>
                <w:u w:val="single"/>
              </w:rPr>
              <w:tab/>
            </w:r>
            <w:r>
              <w:rPr>
                <w:bCs/>
                <w:color w:val="000000"/>
                <w:sz w:val="22"/>
                <w:u w:val="single"/>
              </w:rPr>
              <w:tab/>
            </w:r>
          </w:p>
          <w:p w:rsidR="007F40F5" w:rsidRDefault="00B57900">
            <w:pPr>
              <w:widowControl w:val="0"/>
              <w:suppressAutoHyphens w:val="0"/>
              <w:kinsoku w:val="0"/>
              <w:spacing w:line="360" w:lineRule="auto"/>
              <w:ind w:right="284"/>
              <w:rPr>
                <w:bCs/>
                <w:color w:val="000000"/>
                <w:w w:val="105"/>
                <w:sz w:val="22"/>
                <w:u w:val="single"/>
              </w:rPr>
            </w:pPr>
            <w:r>
              <w:rPr>
                <w:bCs/>
                <w:color w:val="000000"/>
                <w:w w:val="105"/>
                <w:sz w:val="22"/>
              </w:rPr>
              <w:t xml:space="preserve">Redatta da: </w:t>
            </w:r>
            <w:r>
              <w:rPr>
                <w:bCs/>
                <w:color w:val="000000"/>
                <w:w w:val="105"/>
                <w:sz w:val="22"/>
                <w:u w:val="single"/>
              </w:rPr>
              <w:tab/>
            </w:r>
            <w:r>
              <w:rPr>
                <w:bCs/>
                <w:color w:val="000000"/>
                <w:w w:val="105"/>
                <w:sz w:val="22"/>
                <w:u w:val="single"/>
              </w:rPr>
              <w:tab/>
            </w:r>
            <w:r>
              <w:rPr>
                <w:bCs/>
                <w:color w:val="000000"/>
                <w:w w:val="105"/>
                <w:sz w:val="22"/>
                <w:u w:val="single"/>
              </w:rPr>
              <w:tab/>
            </w:r>
            <w:r>
              <w:rPr>
                <w:bCs/>
                <w:color w:val="000000"/>
                <w:w w:val="105"/>
                <w:sz w:val="22"/>
                <w:u w:val="single"/>
              </w:rPr>
              <w:tab/>
            </w:r>
            <w:r>
              <w:rPr>
                <w:bCs/>
                <w:color w:val="000000"/>
                <w:w w:val="105"/>
                <w:sz w:val="22"/>
                <w:u w:val="single"/>
              </w:rPr>
              <w:tab/>
            </w:r>
            <w:r>
              <w:rPr>
                <w:bCs/>
                <w:color w:val="000000"/>
                <w:w w:val="105"/>
                <w:sz w:val="22"/>
                <w:u w:val="single"/>
              </w:rPr>
              <w:tab/>
            </w:r>
            <w:r>
              <w:rPr>
                <w:bCs/>
                <w:color w:val="000000"/>
                <w:w w:val="105"/>
                <w:sz w:val="22"/>
                <w:u w:val="single"/>
              </w:rPr>
              <w:tab/>
            </w:r>
            <w:r w:rsidR="007F40F5">
              <w:rPr>
                <w:bCs/>
                <w:color w:val="000000"/>
                <w:w w:val="105"/>
                <w:sz w:val="22"/>
                <w:u w:val="single"/>
              </w:rPr>
              <w:t xml:space="preserve"> </w:t>
            </w:r>
          </w:p>
          <w:p w:rsidR="00B57900" w:rsidRDefault="00B57900">
            <w:pPr>
              <w:widowControl w:val="0"/>
              <w:suppressAutoHyphens w:val="0"/>
              <w:kinsoku w:val="0"/>
              <w:spacing w:line="360" w:lineRule="auto"/>
              <w:ind w:right="284"/>
              <w:rPr>
                <w:color w:val="000000"/>
                <w:spacing w:val="-4"/>
                <w:sz w:val="22"/>
              </w:rPr>
            </w:pPr>
            <w:r>
              <w:rPr>
                <w:rFonts w:eastAsia="Calibri"/>
                <w:sz w:val="22"/>
              </w:rPr>
              <w:t xml:space="preserve">il </w:t>
            </w:r>
            <w:r>
              <w:rPr>
                <w:rFonts w:eastAsia="Calibri"/>
                <w:sz w:val="22"/>
                <w:u w:val="single"/>
              </w:rPr>
              <w:tab/>
            </w:r>
            <w:r>
              <w:rPr>
                <w:rFonts w:eastAsia="Calibri"/>
                <w:sz w:val="22"/>
              </w:rPr>
              <w:t>/</w:t>
            </w:r>
            <w:r>
              <w:rPr>
                <w:rFonts w:eastAsia="Calibri"/>
                <w:sz w:val="22"/>
                <w:u w:val="single"/>
              </w:rPr>
              <w:tab/>
            </w:r>
            <w:r>
              <w:rPr>
                <w:rFonts w:eastAsia="Calibri"/>
                <w:sz w:val="22"/>
              </w:rPr>
              <w:t>/</w:t>
            </w:r>
            <w:r>
              <w:rPr>
                <w:rFonts w:eastAsia="Calibri"/>
                <w:sz w:val="22"/>
                <w:u w:val="single"/>
              </w:rPr>
              <w:tab/>
            </w:r>
          </w:p>
          <w:p w:rsidR="00B57900" w:rsidRDefault="00B57900">
            <w:pPr>
              <w:widowControl w:val="0"/>
              <w:suppressAutoHyphens w:val="0"/>
              <w:kinsoku w:val="0"/>
              <w:spacing w:line="360" w:lineRule="auto"/>
              <w:ind w:right="284"/>
              <w:rPr>
                <w:sz w:val="22"/>
              </w:rPr>
            </w:pPr>
            <w:r>
              <w:rPr>
                <w:color w:val="000000"/>
                <w:spacing w:val="-4"/>
                <w:sz w:val="22"/>
              </w:rPr>
              <w:t>Ult</w:t>
            </w:r>
            <w:r w:rsidR="007F40F5">
              <w:rPr>
                <w:color w:val="000000"/>
                <w:spacing w:val="-4"/>
                <w:sz w:val="22"/>
              </w:rPr>
              <w:t xml:space="preserve">imo aggiornamento diagnostico: </w:t>
            </w:r>
            <w:r>
              <w:rPr>
                <w:rFonts w:eastAsia="Calibri"/>
                <w:sz w:val="22"/>
                <w:u w:val="single"/>
              </w:rPr>
              <w:tab/>
            </w:r>
            <w:r>
              <w:rPr>
                <w:rFonts w:eastAsia="Calibri"/>
                <w:sz w:val="22"/>
              </w:rPr>
              <w:t>/</w:t>
            </w:r>
            <w:r>
              <w:rPr>
                <w:rFonts w:eastAsia="Calibri"/>
                <w:sz w:val="22"/>
                <w:u w:val="single"/>
              </w:rPr>
              <w:tab/>
            </w:r>
            <w:r>
              <w:rPr>
                <w:rFonts w:eastAsia="Calibri"/>
                <w:sz w:val="22"/>
              </w:rPr>
              <w:t>/</w:t>
            </w:r>
            <w:r>
              <w:rPr>
                <w:rFonts w:eastAsia="Calibri"/>
                <w:sz w:val="22"/>
                <w:u w:val="single"/>
              </w:rPr>
              <w:tab/>
            </w:r>
          </w:p>
          <w:p w:rsidR="00B57900" w:rsidRDefault="00B57900">
            <w:pPr>
              <w:widowControl w:val="0"/>
              <w:suppressAutoHyphens w:val="0"/>
              <w:kinsoku w:val="0"/>
              <w:spacing w:line="360" w:lineRule="auto"/>
              <w:ind w:right="284"/>
              <w:rPr>
                <w:color w:val="000000"/>
                <w:spacing w:val="-4"/>
                <w:sz w:val="22"/>
              </w:rPr>
            </w:pPr>
            <w:r>
              <w:rPr>
                <w:sz w:val="22"/>
              </w:rPr>
              <w:t xml:space="preserve">Documentazione presentata a scuola il </w:t>
            </w:r>
            <w:r>
              <w:rPr>
                <w:sz w:val="22"/>
              </w:rPr>
              <w:tab/>
            </w:r>
            <w:r>
              <w:rPr>
                <w:rFonts w:eastAsia="Calibri"/>
                <w:sz w:val="22"/>
                <w:u w:val="single"/>
              </w:rPr>
              <w:tab/>
            </w:r>
            <w:r>
              <w:rPr>
                <w:rFonts w:eastAsia="Calibri"/>
                <w:sz w:val="22"/>
              </w:rPr>
              <w:t>/</w:t>
            </w:r>
            <w:r>
              <w:rPr>
                <w:rFonts w:eastAsia="Calibri"/>
                <w:sz w:val="22"/>
                <w:u w:val="single"/>
              </w:rPr>
              <w:tab/>
            </w:r>
            <w:r>
              <w:rPr>
                <w:rFonts w:eastAsia="Calibri"/>
                <w:sz w:val="22"/>
              </w:rPr>
              <w:t>/</w:t>
            </w:r>
            <w:r>
              <w:rPr>
                <w:rFonts w:eastAsia="Calibri"/>
                <w:sz w:val="22"/>
                <w:u w:val="single"/>
              </w:rPr>
              <w:tab/>
            </w:r>
          </w:p>
          <w:p w:rsidR="00B57900" w:rsidRDefault="00B57900">
            <w:pPr>
              <w:widowControl w:val="0"/>
              <w:suppressAutoHyphens w:val="0"/>
              <w:kinsoku w:val="0"/>
              <w:spacing w:line="360" w:lineRule="auto"/>
              <w:ind w:right="284"/>
              <w:rPr>
                <w:sz w:val="22"/>
              </w:rPr>
            </w:pPr>
            <w:r>
              <w:rPr>
                <w:color w:val="000000"/>
                <w:spacing w:val="-4"/>
                <w:sz w:val="22"/>
              </w:rPr>
              <w:t xml:space="preserve">Interventi riabilitativi: in atto </w:t>
            </w:r>
            <w:r>
              <w:rPr>
                <w:color w:val="000000"/>
                <w:spacing w:val="-4"/>
                <w:sz w:val="22"/>
                <w:u w:val="single"/>
              </w:rPr>
              <w:tab/>
            </w:r>
            <w:r>
              <w:rPr>
                <w:color w:val="000000"/>
                <w:spacing w:val="-4"/>
                <w:sz w:val="22"/>
                <w:u w:val="single"/>
              </w:rPr>
              <w:tab/>
            </w:r>
            <w:r>
              <w:rPr>
                <w:color w:val="000000"/>
                <w:spacing w:val="-4"/>
                <w:sz w:val="22"/>
                <w:u w:val="single"/>
              </w:rPr>
              <w:tab/>
            </w:r>
            <w:r>
              <w:rPr>
                <w:color w:val="000000"/>
                <w:spacing w:val="-4"/>
                <w:sz w:val="22"/>
                <w:u w:val="single"/>
              </w:rPr>
              <w:tab/>
            </w:r>
            <w:r w:rsidR="00210453">
              <w:rPr>
                <w:color w:val="000000"/>
                <w:spacing w:val="-4"/>
                <w:sz w:val="22"/>
                <w:u w:val="single"/>
              </w:rPr>
              <w:t>_</w:t>
            </w:r>
            <w:r w:rsidR="007F40F5">
              <w:rPr>
                <w:color w:val="000000"/>
                <w:spacing w:val="-4"/>
                <w:sz w:val="22"/>
              </w:rPr>
              <w:t xml:space="preserve"> </w:t>
            </w:r>
            <w:r>
              <w:rPr>
                <w:color w:val="000000"/>
                <w:spacing w:val="-4"/>
                <w:sz w:val="22"/>
              </w:rPr>
              <w:t xml:space="preserve">presso </w:t>
            </w:r>
            <w:r>
              <w:rPr>
                <w:color w:val="000000"/>
                <w:spacing w:val="-4"/>
                <w:sz w:val="22"/>
                <w:u w:val="single"/>
              </w:rPr>
              <w:tab/>
            </w:r>
            <w:r>
              <w:rPr>
                <w:color w:val="000000"/>
                <w:spacing w:val="-4"/>
                <w:sz w:val="22"/>
                <w:u w:val="single"/>
              </w:rPr>
              <w:tab/>
            </w:r>
            <w:r>
              <w:rPr>
                <w:color w:val="000000"/>
                <w:spacing w:val="-4"/>
                <w:sz w:val="22"/>
                <w:u w:val="single"/>
              </w:rPr>
              <w:tab/>
            </w:r>
            <w:r>
              <w:rPr>
                <w:color w:val="000000"/>
                <w:spacing w:val="-4"/>
                <w:sz w:val="22"/>
                <w:u w:val="single"/>
              </w:rPr>
              <w:tab/>
            </w:r>
            <w:r>
              <w:rPr>
                <w:color w:val="000000"/>
                <w:spacing w:val="-4"/>
                <w:sz w:val="22"/>
                <w:u w:val="single"/>
              </w:rPr>
              <w:tab/>
            </w:r>
            <w:r>
              <w:rPr>
                <w:color w:val="000000"/>
                <w:spacing w:val="-4"/>
                <w:sz w:val="22"/>
                <w:u w:val="single"/>
              </w:rPr>
              <w:tab/>
            </w:r>
            <w:r>
              <w:rPr>
                <w:color w:val="000000"/>
                <w:spacing w:val="-4"/>
                <w:sz w:val="22"/>
                <w:u w:val="single"/>
              </w:rPr>
              <w:tab/>
            </w:r>
            <w:r>
              <w:rPr>
                <w:color w:val="000000"/>
                <w:spacing w:val="-4"/>
                <w:sz w:val="22"/>
                <w:u w:val="single"/>
              </w:rPr>
              <w:tab/>
            </w:r>
          </w:p>
          <w:p w:rsidR="00B57900" w:rsidRDefault="00B57900">
            <w:pPr>
              <w:autoSpaceDE w:val="0"/>
              <w:snapToGrid w:val="0"/>
              <w:rPr>
                <w:sz w:val="22"/>
              </w:rPr>
            </w:pPr>
          </w:p>
        </w:tc>
      </w:tr>
      <w:tr w:rsidR="00B57900">
        <w:trPr>
          <w:trHeight w:val="491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900" w:rsidRDefault="00B57900">
            <w:pPr>
              <w:autoSpaceDE w:val="0"/>
              <w:jc w:val="center"/>
              <w:rPr>
                <w:bCs/>
                <w:sz w:val="22"/>
              </w:rPr>
            </w:pPr>
            <w:r>
              <w:rPr>
                <w:b/>
                <w:bCs/>
                <w:sz w:val="22"/>
              </w:rPr>
              <w:t>ALTRO SERVIZIO</w:t>
            </w:r>
            <w:r>
              <w:rPr>
                <w:rStyle w:val="Rimandonotaapidipagina1"/>
                <w:b/>
                <w:bCs/>
                <w:sz w:val="22"/>
              </w:rPr>
              <w:footnoteReference w:id="2"/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00" w:rsidRDefault="00B57900">
            <w:pPr>
              <w:widowControl w:val="0"/>
              <w:suppressAutoHyphens w:val="0"/>
              <w:kinsoku w:val="0"/>
              <w:spacing w:before="120" w:line="360" w:lineRule="auto"/>
              <w:ind w:right="284"/>
              <w:rPr>
                <w:bCs/>
                <w:color w:val="000000"/>
                <w:sz w:val="22"/>
              </w:rPr>
            </w:pPr>
            <w:r>
              <w:rPr>
                <w:bCs/>
                <w:sz w:val="22"/>
              </w:rPr>
              <w:t>Diagnosi / Relazione multi professionale</w:t>
            </w:r>
            <w:r>
              <w:rPr>
                <w:bCs/>
                <w:color w:val="000000"/>
                <w:sz w:val="22"/>
              </w:rPr>
              <w:t xml:space="preserve"> </w:t>
            </w:r>
            <w:r>
              <w:rPr>
                <w:bCs/>
                <w:color w:val="000000"/>
                <w:sz w:val="22"/>
                <w:u w:val="single"/>
              </w:rPr>
              <w:tab/>
            </w:r>
            <w:r>
              <w:rPr>
                <w:bCs/>
                <w:color w:val="000000"/>
                <w:sz w:val="22"/>
                <w:u w:val="single"/>
              </w:rPr>
              <w:tab/>
            </w:r>
            <w:r>
              <w:rPr>
                <w:bCs/>
                <w:color w:val="000000"/>
                <w:sz w:val="22"/>
                <w:u w:val="single"/>
              </w:rPr>
              <w:tab/>
            </w:r>
            <w:r>
              <w:rPr>
                <w:bCs/>
                <w:color w:val="000000"/>
                <w:sz w:val="22"/>
                <w:u w:val="single"/>
              </w:rPr>
              <w:tab/>
            </w:r>
            <w:r>
              <w:rPr>
                <w:bCs/>
                <w:color w:val="000000"/>
                <w:sz w:val="22"/>
                <w:u w:val="single"/>
              </w:rPr>
              <w:tab/>
            </w:r>
            <w:r>
              <w:rPr>
                <w:bCs/>
                <w:color w:val="000000"/>
                <w:sz w:val="22"/>
                <w:u w:val="single"/>
              </w:rPr>
              <w:tab/>
            </w:r>
            <w:r>
              <w:rPr>
                <w:bCs/>
                <w:color w:val="000000"/>
                <w:sz w:val="22"/>
                <w:u w:val="single"/>
              </w:rPr>
              <w:tab/>
            </w:r>
            <w:r>
              <w:rPr>
                <w:bCs/>
                <w:color w:val="000000"/>
                <w:sz w:val="22"/>
                <w:u w:val="single"/>
              </w:rPr>
              <w:tab/>
            </w:r>
            <w:r>
              <w:rPr>
                <w:bCs/>
                <w:color w:val="000000"/>
                <w:sz w:val="22"/>
                <w:u w:val="single"/>
              </w:rPr>
              <w:tab/>
            </w:r>
            <w:r>
              <w:rPr>
                <w:bCs/>
                <w:color w:val="000000"/>
                <w:sz w:val="22"/>
                <w:u w:val="single"/>
              </w:rPr>
              <w:tab/>
            </w:r>
            <w:r>
              <w:rPr>
                <w:bCs/>
                <w:color w:val="000000"/>
                <w:sz w:val="22"/>
                <w:u w:val="single"/>
              </w:rPr>
              <w:tab/>
            </w:r>
          </w:p>
          <w:p w:rsidR="00B57900" w:rsidRDefault="00B57900">
            <w:pPr>
              <w:widowControl w:val="0"/>
              <w:suppressAutoHyphens w:val="0"/>
              <w:kinsoku w:val="0"/>
              <w:spacing w:line="360" w:lineRule="auto"/>
              <w:ind w:right="284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 xml:space="preserve">rilasciata da: </w:t>
            </w:r>
            <w:r>
              <w:rPr>
                <w:bCs/>
                <w:color w:val="000000"/>
                <w:sz w:val="22"/>
                <w:u w:val="single"/>
              </w:rPr>
              <w:tab/>
            </w:r>
            <w:r>
              <w:rPr>
                <w:bCs/>
                <w:color w:val="000000"/>
                <w:sz w:val="22"/>
                <w:u w:val="single"/>
              </w:rPr>
              <w:tab/>
            </w:r>
            <w:r>
              <w:rPr>
                <w:bCs/>
                <w:color w:val="000000"/>
                <w:sz w:val="22"/>
                <w:u w:val="single"/>
              </w:rPr>
              <w:tab/>
            </w:r>
            <w:r>
              <w:rPr>
                <w:bCs/>
                <w:color w:val="000000"/>
                <w:sz w:val="22"/>
                <w:u w:val="single"/>
              </w:rPr>
              <w:tab/>
            </w:r>
            <w:r>
              <w:rPr>
                <w:bCs/>
                <w:color w:val="000000"/>
                <w:sz w:val="22"/>
                <w:u w:val="single"/>
              </w:rPr>
              <w:tab/>
            </w:r>
            <w:r>
              <w:rPr>
                <w:bCs/>
                <w:color w:val="000000"/>
                <w:sz w:val="22"/>
                <w:u w:val="single"/>
              </w:rPr>
              <w:tab/>
            </w:r>
            <w:r>
              <w:rPr>
                <w:bCs/>
                <w:color w:val="000000"/>
                <w:sz w:val="22"/>
                <w:u w:val="single"/>
              </w:rPr>
              <w:tab/>
            </w:r>
            <w:r>
              <w:rPr>
                <w:bCs/>
                <w:color w:val="000000"/>
                <w:sz w:val="22"/>
                <w:u w:val="single"/>
              </w:rPr>
              <w:tab/>
            </w:r>
            <w:r>
              <w:rPr>
                <w:bCs/>
                <w:color w:val="000000"/>
                <w:sz w:val="22"/>
                <w:u w:val="single"/>
              </w:rPr>
              <w:tab/>
            </w:r>
            <w:r>
              <w:rPr>
                <w:bCs/>
                <w:color w:val="000000"/>
                <w:sz w:val="22"/>
                <w:u w:val="single"/>
              </w:rPr>
              <w:tab/>
            </w:r>
            <w:r>
              <w:rPr>
                <w:bCs/>
                <w:color w:val="000000"/>
                <w:sz w:val="22"/>
                <w:u w:val="single"/>
              </w:rPr>
              <w:tab/>
            </w:r>
            <w:r>
              <w:rPr>
                <w:bCs/>
                <w:color w:val="000000"/>
                <w:sz w:val="22"/>
                <w:u w:val="single"/>
              </w:rPr>
              <w:tab/>
            </w:r>
            <w:r>
              <w:rPr>
                <w:bCs/>
                <w:color w:val="000000"/>
                <w:sz w:val="22"/>
                <w:u w:val="single"/>
              </w:rPr>
              <w:tab/>
            </w:r>
            <w:r>
              <w:rPr>
                <w:bCs/>
                <w:color w:val="000000"/>
                <w:sz w:val="22"/>
                <w:u w:val="single"/>
              </w:rPr>
              <w:tab/>
            </w:r>
            <w:r>
              <w:rPr>
                <w:bCs/>
                <w:color w:val="000000"/>
                <w:sz w:val="22"/>
                <w:u w:val="single"/>
              </w:rPr>
              <w:tab/>
            </w:r>
          </w:p>
          <w:p w:rsidR="00B57900" w:rsidRDefault="00B57900">
            <w:pPr>
              <w:widowControl w:val="0"/>
              <w:suppressAutoHyphens w:val="0"/>
              <w:kinsoku w:val="0"/>
              <w:spacing w:before="120" w:line="360" w:lineRule="auto"/>
              <w:ind w:right="284"/>
              <w:jc w:val="both"/>
              <w:rPr>
                <w:bCs/>
                <w:color w:val="000000"/>
                <w:w w:val="105"/>
                <w:sz w:val="22"/>
              </w:rPr>
            </w:pPr>
            <w:r>
              <w:rPr>
                <w:bCs/>
                <w:color w:val="000000"/>
                <w:sz w:val="22"/>
              </w:rPr>
              <w:t xml:space="preserve">Codice ICD10: </w:t>
            </w:r>
            <w:r>
              <w:rPr>
                <w:bCs/>
                <w:color w:val="000000"/>
                <w:sz w:val="22"/>
                <w:u w:val="single"/>
              </w:rPr>
              <w:tab/>
            </w:r>
            <w:r>
              <w:rPr>
                <w:bCs/>
                <w:color w:val="000000"/>
                <w:sz w:val="22"/>
                <w:u w:val="single"/>
              </w:rPr>
              <w:tab/>
            </w:r>
            <w:r>
              <w:rPr>
                <w:bCs/>
                <w:color w:val="000000"/>
                <w:sz w:val="22"/>
                <w:u w:val="single"/>
              </w:rPr>
              <w:tab/>
            </w:r>
            <w:r>
              <w:rPr>
                <w:bCs/>
                <w:color w:val="000000"/>
                <w:sz w:val="22"/>
                <w:u w:val="single"/>
              </w:rPr>
              <w:tab/>
            </w:r>
            <w:r>
              <w:rPr>
                <w:bCs/>
                <w:color w:val="000000"/>
                <w:sz w:val="22"/>
                <w:u w:val="single"/>
              </w:rPr>
              <w:tab/>
            </w:r>
            <w:r>
              <w:rPr>
                <w:bCs/>
                <w:color w:val="000000"/>
                <w:sz w:val="22"/>
                <w:u w:val="single"/>
              </w:rPr>
              <w:tab/>
            </w:r>
            <w:r>
              <w:rPr>
                <w:bCs/>
                <w:color w:val="000000"/>
                <w:sz w:val="22"/>
                <w:u w:val="single"/>
              </w:rPr>
              <w:tab/>
            </w:r>
          </w:p>
          <w:p w:rsidR="007F40F5" w:rsidRDefault="00B57900">
            <w:pPr>
              <w:widowControl w:val="0"/>
              <w:suppressAutoHyphens w:val="0"/>
              <w:kinsoku w:val="0"/>
              <w:spacing w:line="360" w:lineRule="auto"/>
              <w:ind w:right="284"/>
              <w:rPr>
                <w:bCs/>
                <w:color w:val="000000"/>
                <w:w w:val="105"/>
                <w:sz w:val="22"/>
              </w:rPr>
            </w:pPr>
            <w:r>
              <w:rPr>
                <w:bCs/>
                <w:color w:val="000000"/>
                <w:w w:val="105"/>
                <w:sz w:val="22"/>
              </w:rPr>
              <w:t xml:space="preserve">Redatta da: </w:t>
            </w:r>
            <w:r>
              <w:rPr>
                <w:bCs/>
                <w:color w:val="000000"/>
                <w:w w:val="105"/>
                <w:sz w:val="22"/>
                <w:u w:val="single"/>
              </w:rPr>
              <w:tab/>
            </w:r>
            <w:r>
              <w:rPr>
                <w:bCs/>
                <w:color w:val="000000"/>
                <w:w w:val="105"/>
                <w:sz w:val="22"/>
                <w:u w:val="single"/>
              </w:rPr>
              <w:tab/>
            </w:r>
            <w:r>
              <w:rPr>
                <w:bCs/>
                <w:color w:val="000000"/>
                <w:w w:val="105"/>
                <w:sz w:val="22"/>
                <w:u w:val="single"/>
              </w:rPr>
              <w:tab/>
            </w:r>
            <w:r>
              <w:rPr>
                <w:bCs/>
                <w:color w:val="000000"/>
                <w:w w:val="105"/>
                <w:sz w:val="22"/>
                <w:u w:val="single"/>
              </w:rPr>
              <w:tab/>
            </w:r>
            <w:r>
              <w:rPr>
                <w:bCs/>
                <w:color w:val="000000"/>
                <w:w w:val="105"/>
                <w:sz w:val="22"/>
                <w:u w:val="single"/>
              </w:rPr>
              <w:tab/>
            </w:r>
            <w:r>
              <w:rPr>
                <w:bCs/>
                <w:color w:val="000000"/>
                <w:w w:val="105"/>
                <w:sz w:val="22"/>
                <w:u w:val="single"/>
              </w:rPr>
              <w:tab/>
            </w:r>
            <w:r>
              <w:rPr>
                <w:bCs/>
                <w:color w:val="000000"/>
                <w:w w:val="105"/>
                <w:sz w:val="22"/>
                <w:u w:val="single"/>
              </w:rPr>
              <w:tab/>
            </w:r>
          </w:p>
          <w:p w:rsidR="00B57900" w:rsidRDefault="00B57900">
            <w:pPr>
              <w:widowControl w:val="0"/>
              <w:suppressAutoHyphens w:val="0"/>
              <w:kinsoku w:val="0"/>
              <w:spacing w:line="360" w:lineRule="auto"/>
              <w:ind w:right="284"/>
              <w:rPr>
                <w:color w:val="000000"/>
                <w:spacing w:val="-4"/>
                <w:sz w:val="22"/>
              </w:rPr>
            </w:pPr>
            <w:r>
              <w:rPr>
                <w:rFonts w:eastAsia="Calibri"/>
                <w:sz w:val="22"/>
              </w:rPr>
              <w:t xml:space="preserve">il </w:t>
            </w:r>
            <w:r>
              <w:rPr>
                <w:rFonts w:eastAsia="Calibri"/>
                <w:sz w:val="22"/>
                <w:u w:val="single"/>
              </w:rPr>
              <w:tab/>
            </w:r>
            <w:r>
              <w:rPr>
                <w:rFonts w:eastAsia="Calibri"/>
                <w:sz w:val="22"/>
              </w:rPr>
              <w:t>/</w:t>
            </w:r>
            <w:r>
              <w:rPr>
                <w:rFonts w:eastAsia="Calibri"/>
                <w:sz w:val="22"/>
                <w:u w:val="single"/>
              </w:rPr>
              <w:tab/>
            </w:r>
            <w:r>
              <w:rPr>
                <w:rFonts w:eastAsia="Calibri"/>
                <w:sz w:val="22"/>
              </w:rPr>
              <w:t>/</w:t>
            </w:r>
            <w:r>
              <w:rPr>
                <w:rFonts w:eastAsia="Calibri"/>
                <w:sz w:val="22"/>
                <w:u w:val="single"/>
              </w:rPr>
              <w:tab/>
            </w:r>
          </w:p>
          <w:p w:rsidR="00B57900" w:rsidRDefault="00B57900">
            <w:pPr>
              <w:widowControl w:val="0"/>
              <w:suppressAutoHyphens w:val="0"/>
              <w:kinsoku w:val="0"/>
              <w:spacing w:line="360" w:lineRule="auto"/>
              <w:ind w:right="284"/>
              <w:rPr>
                <w:sz w:val="22"/>
              </w:rPr>
            </w:pPr>
            <w:r>
              <w:rPr>
                <w:color w:val="000000"/>
                <w:spacing w:val="-4"/>
                <w:sz w:val="22"/>
              </w:rPr>
              <w:t xml:space="preserve">Ultimo aggiornamento diagnostico: </w:t>
            </w:r>
            <w:r>
              <w:rPr>
                <w:rFonts w:eastAsia="Calibri"/>
                <w:sz w:val="22"/>
                <w:u w:val="single"/>
              </w:rPr>
              <w:tab/>
            </w:r>
            <w:r>
              <w:rPr>
                <w:rFonts w:eastAsia="Calibri"/>
                <w:sz w:val="22"/>
              </w:rPr>
              <w:t>/</w:t>
            </w:r>
            <w:r>
              <w:rPr>
                <w:rFonts w:eastAsia="Calibri"/>
                <w:sz w:val="22"/>
                <w:u w:val="single"/>
              </w:rPr>
              <w:tab/>
            </w:r>
            <w:r>
              <w:rPr>
                <w:rFonts w:eastAsia="Calibri"/>
                <w:sz w:val="22"/>
              </w:rPr>
              <w:t>/</w:t>
            </w:r>
            <w:r>
              <w:rPr>
                <w:rFonts w:eastAsia="Calibri"/>
                <w:sz w:val="22"/>
                <w:u w:val="single"/>
              </w:rPr>
              <w:tab/>
            </w:r>
          </w:p>
          <w:p w:rsidR="00B57900" w:rsidRDefault="00B57900">
            <w:pPr>
              <w:widowControl w:val="0"/>
              <w:suppressAutoHyphens w:val="0"/>
              <w:kinsoku w:val="0"/>
              <w:spacing w:line="360" w:lineRule="auto"/>
              <w:ind w:right="284"/>
              <w:rPr>
                <w:color w:val="000000"/>
                <w:spacing w:val="-4"/>
                <w:sz w:val="22"/>
              </w:rPr>
            </w:pPr>
            <w:r>
              <w:rPr>
                <w:sz w:val="22"/>
              </w:rPr>
              <w:lastRenderedPageBreak/>
              <w:t xml:space="preserve">Documentazione presentata a scuola il </w:t>
            </w:r>
            <w:r>
              <w:rPr>
                <w:sz w:val="22"/>
              </w:rPr>
              <w:tab/>
            </w:r>
            <w:r>
              <w:rPr>
                <w:rFonts w:eastAsia="Calibri"/>
                <w:sz w:val="22"/>
                <w:u w:val="single"/>
              </w:rPr>
              <w:tab/>
            </w:r>
            <w:r>
              <w:rPr>
                <w:rFonts w:eastAsia="Calibri"/>
                <w:sz w:val="22"/>
              </w:rPr>
              <w:t>/</w:t>
            </w:r>
            <w:r>
              <w:rPr>
                <w:rFonts w:eastAsia="Calibri"/>
                <w:sz w:val="22"/>
                <w:u w:val="single"/>
              </w:rPr>
              <w:tab/>
            </w:r>
            <w:r>
              <w:rPr>
                <w:rFonts w:eastAsia="Calibri"/>
                <w:sz w:val="22"/>
              </w:rPr>
              <w:t>/</w:t>
            </w:r>
            <w:r>
              <w:rPr>
                <w:rFonts w:eastAsia="Calibri"/>
                <w:sz w:val="22"/>
                <w:u w:val="single"/>
              </w:rPr>
              <w:tab/>
            </w:r>
          </w:p>
          <w:p w:rsidR="00B57900" w:rsidRDefault="00B57900">
            <w:pPr>
              <w:widowControl w:val="0"/>
              <w:suppressAutoHyphens w:val="0"/>
              <w:kinsoku w:val="0"/>
              <w:spacing w:line="360" w:lineRule="auto"/>
              <w:ind w:right="284"/>
              <w:rPr>
                <w:sz w:val="22"/>
              </w:rPr>
            </w:pPr>
            <w:r>
              <w:rPr>
                <w:color w:val="000000"/>
                <w:spacing w:val="-4"/>
                <w:sz w:val="22"/>
              </w:rPr>
              <w:t xml:space="preserve">Interventi riabilitativi: in atto </w:t>
            </w:r>
            <w:r>
              <w:rPr>
                <w:color w:val="000000"/>
                <w:spacing w:val="-4"/>
                <w:sz w:val="22"/>
                <w:u w:val="single"/>
              </w:rPr>
              <w:tab/>
            </w:r>
            <w:r>
              <w:rPr>
                <w:color w:val="000000"/>
                <w:spacing w:val="-4"/>
                <w:sz w:val="22"/>
                <w:u w:val="single"/>
              </w:rPr>
              <w:tab/>
            </w:r>
            <w:r>
              <w:rPr>
                <w:color w:val="000000"/>
                <w:spacing w:val="-4"/>
                <w:sz w:val="22"/>
                <w:u w:val="single"/>
              </w:rPr>
              <w:tab/>
            </w:r>
            <w:r>
              <w:rPr>
                <w:color w:val="000000"/>
                <w:spacing w:val="-4"/>
                <w:sz w:val="22"/>
                <w:u w:val="single"/>
              </w:rPr>
              <w:tab/>
            </w:r>
            <w:r>
              <w:rPr>
                <w:color w:val="000000"/>
                <w:spacing w:val="-4"/>
                <w:sz w:val="22"/>
                <w:u w:val="single"/>
              </w:rPr>
              <w:tab/>
            </w:r>
            <w:r w:rsidRPr="007F40F5">
              <w:rPr>
                <w:color w:val="000000"/>
                <w:spacing w:val="-4"/>
                <w:sz w:val="22"/>
              </w:rPr>
              <w:t xml:space="preserve"> </w:t>
            </w:r>
            <w:r>
              <w:rPr>
                <w:color w:val="000000"/>
                <w:spacing w:val="-4"/>
                <w:sz w:val="22"/>
              </w:rPr>
              <w:t xml:space="preserve">presso </w:t>
            </w:r>
            <w:r>
              <w:rPr>
                <w:color w:val="000000"/>
                <w:spacing w:val="-4"/>
                <w:sz w:val="22"/>
                <w:u w:val="single"/>
              </w:rPr>
              <w:tab/>
            </w:r>
            <w:r>
              <w:rPr>
                <w:color w:val="000000"/>
                <w:spacing w:val="-4"/>
                <w:sz w:val="22"/>
                <w:u w:val="single"/>
              </w:rPr>
              <w:tab/>
            </w:r>
            <w:r>
              <w:rPr>
                <w:color w:val="000000"/>
                <w:spacing w:val="-4"/>
                <w:sz w:val="22"/>
                <w:u w:val="single"/>
              </w:rPr>
              <w:tab/>
            </w:r>
            <w:r>
              <w:rPr>
                <w:color w:val="000000"/>
                <w:spacing w:val="-4"/>
                <w:sz w:val="22"/>
                <w:u w:val="single"/>
              </w:rPr>
              <w:tab/>
            </w:r>
            <w:r>
              <w:rPr>
                <w:color w:val="000000"/>
                <w:spacing w:val="-4"/>
                <w:sz w:val="22"/>
                <w:u w:val="single"/>
              </w:rPr>
              <w:tab/>
            </w:r>
            <w:r>
              <w:rPr>
                <w:color w:val="000000"/>
                <w:spacing w:val="-4"/>
                <w:sz w:val="22"/>
                <w:u w:val="single"/>
              </w:rPr>
              <w:tab/>
            </w:r>
            <w:r>
              <w:rPr>
                <w:color w:val="000000"/>
                <w:spacing w:val="-4"/>
                <w:sz w:val="22"/>
                <w:u w:val="single"/>
              </w:rPr>
              <w:tab/>
            </w:r>
            <w:r>
              <w:rPr>
                <w:color w:val="000000"/>
                <w:spacing w:val="-4"/>
                <w:sz w:val="22"/>
                <w:u w:val="single"/>
              </w:rPr>
              <w:tab/>
            </w:r>
          </w:p>
          <w:p w:rsidR="00B57900" w:rsidRDefault="00B57900">
            <w:pPr>
              <w:autoSpaceDE w:val="0"/>
              <w:snapToGrid w:val="0"/>
              <w:rPr>
                <w:sz w:val="22"/>
              </w:rPr>
            </w:pPr>
          </w:p>
        </w:tc>
      </w:tr>
      <w:tr w:rsidR="00B57900">
        <w:trPr>
          <w:trHeight w:val="426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900" w:rsidRDefault="00B57900">
            <w:pPr>
              <w:ind w:right="56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CONSIGLIO DI CLASSE</w:t>
            </w:r>
            <w:r w:rsidR="007F40F5">
              <w:rPr>
                <w:b/>
                <w:sz w:val="22"/>
              </w:rPr>
              <w:t xml:space="preserve"> /</w:t>
            </w:r>
          </w:p>
          <w:p w:rsidR="00B57900" w:rsidRDefault="00B57900">
            <w:pPr>
              <w:ind w:right="567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TEAM DOCENTI</w:t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00" w:rsidRDefault="00B57900">
            <w:pPr>
              <w:spacing w:before="280" w:after="280" w:line="360" w:lineRule="auto"/>
              <w:ind w:right="567"/>
              <w:jc w:val="both"/>
            </w:pPr>
            <w:r>
              <w:rPr>
                <w:sz w:val="22"/>
              </w:rPr>
              <w:t xml:space="preserve">Relazione </w:t>
            </w:r>
            <w:r>
              <w:rPr>
                <w:rFonts w:eastAsia="Calibri"/>
                <w:sz w:val="22"/>
              </w:rPr>
              <w:t xml:space="preserve">(da allegare al presente documento) </w:t>
            </w:r>
            <w:r>
              <w:rPr>
                <w:sz w:val="22"/>
              </w:rPr>
              <w:t xml:space="preserve">redatta dal </w:t>
            </w:r>
            <w:proofErr w:type="spellStart"/>
            <w:r>
              <w:rPr>
                <w:sz w:val="22"/>
              </w:rPr>
              <w:t>C.d.C</w:t>
            </w:r>
            <w:proofErr w:type="spellEnd"/>
            <w:r>
              <w:rPr>
                <w:sz w:val="22"/>
              </w:rPr>
              <w:t xml:space="preserve">. il </w:t>
            </w:r>
            <w:r>
              <w:rPr>
                <w:sz w:val="22"/>
                <w:u w:val="single"/>
              </w:rPr>
              <w:tab/>
            </w:r>
            <w:r>
              <w:rPr>
                <w:rFonts w:eastAsia="Calibri"/>
                <w:sz w:val="22"/>
              </w:rPr>
              <w:t>/</w:t>
            </w:r>
            <w:r>
              <w:rPr>
                <w:rFonts w:eastAsia="Calibri"/>
                <w:sz w:val="22"/>
                <w:u w:val="single"/>
              </w:rPr>
              <w:tab/>
            </w:r>
            <w:r>
              <w:rPr>
                <w:rFonts w:eastAsia="Calibri"/>
                <w:sz w:val="22"/>
              </w:rPr>
              <w:t>/</w:t>
            </w:r>
            <w:r>
              <w:rPr>
                <w:rFonts w:eastAsia="Calibri"/>
                <w:sz w:val="22"/>
                <w:u w:val="single"/>
              </w:rPr>
              <w:tab/>
            </w:r>
          </w:p>
        </w:tc>
      </w:tr>
    </w:tbl>
    <w:p w:rsidR="00DB0E95" w:rsidRDefault="00DB0E95" w:rsidP="00237FD9">
      <w:pPr>
        <w:pStyle w:val="Titolo2"/>
        <w:rPr>
          <w:rFonts w:ascii="Times New Roman" w:hAnsi="Times New Roman"/>
          <w:color w:val="548DD4"/>
        </w:rPr>
      </w:pPr>
      <w:r w:rsidRPr="00DB0E95">
        <w:rPr>
          <w:rFonts w:ascii="Times New Roman" w:hAnsi="Times New Roman"/>
          <w:color w:val="548DD4"/>
        </w:rPr>
        <w:t xml:space="preserve">A.2 </w:t>
      </w:r>
      <w:r w:rsidR="00C76FC7">
        <w:rPr>
          <w:rFonts w:ascii="Times New Roman" w:hAnsi="Times New Roman"/>
          <w:color w:val="548DD4"/>
        </w:rPr>
        <w:t>Osservazione di ulteriori aspetti significativi</w:t>
      </w:r>
    </w:p>
    <w:p w:rsidR="00DB0E95" w:rsidRPr="00DB0E95" w:rsidRDefault="00DB0E95" w:rsidP="00DB0E95"/>
    <w:tbl>
      <w:tblPr>
        <w:tblW w:w="103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90"/>
        <w:gridCol w:w="1625"/>
        <w:gridCol w:w="1625"/>
        <w:gridCol w:w="148"/>
        <w:gridCol w:w="1477"/>
        <w:gridCol w:w="1499"/>
      </w:tblGrid>
      <w:tr w:rsidR="00DB0E95" w:rsidTr="00320ACF">
        <w:trPr>
          <w:trHeight w:val="732"/>
        </w:trPr>
        <w:tc>
          <w:tcPr>
            <w:tcW w:w="10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E95" w:rsidRDefault="00DB0E95" w:rsidP="00B57838">
            <w:pPr>
              <w:snapToGrid w:val="0"/>
              <w:spacing w:before="240" w:after="240"/>
            </w:pPr>
            <w:r>
              <w:rPr>
                <w:rFonts w:eastAsia="Calibri"/>
                <w:b/>
                <w:bCs/>
                <w:w w:val="105"/>
                <w:sz w:val="22"/>
                <w:szCs w:val="22"/>
              </w:rPr>
              <w:t xml:space="preserve">MOTIVAZIONE </w:t>
            </w:r>
          </w:p>
        </w:tc>
      </w:tr>
      <w:tr w:rsidR="00DB0E95" w:rsidTr="00320ACF">
        <w:trPr>
          <w:trHeight w:val="288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E95" w:rsidRDefault="00DB0E95" w:rsidP="00B57838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Times New Roman" w:hAnsi="Times New Roman" w:cs="Times New Roman"/>
                <w:bCs/>
                <w:w w:val="105"/>
              </w:rPr>
            </w:pPr>
            <w:r>
              <w:rPr>
                <w:rFonts w:ascii="Times New Roman" w:hAnsi="Times New Roman" w:cs="Times New Roman"/>
                <w:spacing w:val="2"/>
              </w:rPr>
              <w:t>Partecipazione al dialogo educativo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72A" w:rsidRDefault="00235A19" w:rsidP="001B472A">
            <w:pPr>
              <w:pStyle w:val="Paragrafoelenco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w w:val="105"/>
              </w:rPr>
            </w:pPr>
            <w:sdt>
              <w:sdtPr>
                <w:rPr>
                  <w:rFonts w:ascii="Times New Roman" w:hAnsi="Times New Roman" w:cs="Times New Roman"/>
                  <w:spacing w:val="2"/>
                  <w:w w:val="110"/>
                </w:rPr>
                <w:id w:val="7571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72A">
                  <w:rPr>
                    <w:rFonts w:ascii="MS Gothic" w:eastAsia="MS Gothic" w:hAnsi="MS Gothic" w:cs="Times New Roman" w:hint="eastAsia"/>
                    <w:spacing w:val="2"/>
                    <w:w w:val="110"/>
                  </w:rPr>
                  <w:t>☐</w:t>
                </w:r>
              </w:sdtContent>
            </w:sdt>
            <w:r w:rsidR="001B472A">
              <w:rPr>
                <w:rFonts w:ascii="Times New Roman" w:hAnsi="Times New Roman" w:cs="Times New Roman"/>
                <w:spacing w:val="2"/>
                <w:w w:val="110"/>
              </w:rPr>
              <w:t xml:space="preserve"> </w:t>
            </w:r>
            <w:r w:rsidR="001B472A">
              <w:rPr>
                <w:rFonts w:ascii="Times New Roman" w:hAnsi="Times New Roman" w:cs="Times New Roman"/>
                <w:bCs/>
                <w:w w:val="105"/>
              </w:rPr>
              <w:t>Molto</w:t>
            </w:r>
          </w:p>
          <w:p w:rsidR="00DB0E95" w:rsidRDefault="001B472A" w:rsidP="001B472A">
            <w:pPr>
              <w:pStyle w:val="Paragrafoelenco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w w:val="105"/>
              </w:rPr>
            </w:pPr>
            <w:r>
              <w:rPr>
                <w:rFonts w:ascii="Times New Roman" w:hAnsi="Times New Roman" w:cs="Times New Roman"/>
                <w:bCs/>
                <w:w w:val="105"/>
              </w:rPr>
              <w:t xml:space="preserve">     a</w:t>
            </w:r>
            <w:r w:rsidR="00DB0E95">
              <w:rPr>
                <w:rFonts w:ascii="Times New Roman" w:hAnsi="Times New Roman" w:cs="Times New Roman"/>
                <w:bCs/>
                <w:w w:val="105"/>
              </w:rPr>
              <w:t>deguata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E95" w:rsidRDefault="00235A19" w:rsidP="001B472A">
            <w:pPr>
              <w:pStyle w:val="Paragrafoelenco1"/>
              <w:snapToGrid w:val="0"/>
              <w:spacing w:before="144" w:after="0"/>
              <w:ind w:left="0"/>
              <w:rPr>
                <w:rFonts w:ascii="Times New Roman" w:hAnsi="Times New Roman" w:cs="Times New Roman"/>
                <w:bCs/>
                <w:w w:val="105"/>
              </w:rPr>
            </w:pPr>
            <w:sdt>
              <w:sdtPr>
                <w:rPr>
                  <w:rFonts w:ascii="Times New Roman" w:hAnsi="Times New Roman" w:cs="Times New Roman"/>
                  <w:spacing w:val="2"/>
                  <w:w w:val="110"/>
                </w:rPr>
                <w:id w:val="-127894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72A">
                  <w:rPr>
                    <w:rFonts w:ascii="MS Gothic" w:eastAsia="MS Gothic" w:hAnsi="MS Gothic" w:cs="Times New Roman" w:hint="eastAsia"/>
                    <w:spacing w:val="2"/>
                    <w:w w:val="110"/>
                  </w:rPr>
                  <w:t>☐</w:t>
                </w:r>
              </w:sdtContent>
            </w:sdt>
            <w:r w:rsidR="001B472A">
              <w:rPr>
                <w:rFonts w:ascii="Times New Roman" w:hAnsi="Times New Roman" w:cs="Times New Roman"/>
                <w:spacing w:val="2"/>
                <w:w w:val="110"/>
              </w:rPr>
              <w:t xml:space="preserve"> </w:t>
            </w:r>
            <w:r w:rsidR="00DB0E95">
              <w:rPr>
                <w:rFonts w:ascii="Times New Roman" w:hAnsi="Times New Roman" w:cs="Times New Roman"/>
                <w:bCs/>
                <w:w w:val="105"/>
              </w:rPr>
              <w:t>Adeguata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72A" w:rsidRDefault="00235A19" w:rsidP="001B472A">
            <w:pPr>
              <w:pStyle w:val="Paragrafoelenco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w w:val="105"/>
              </w:rPr>
            </w:pPr>
            <w:sdt>
              <w:sdtPr>
                <w:rPr>
                  <w:rFonts w:ascii="Times New Roman" w:hAnsi="Times New Roman" w:cs="Times New Roman"/>
                  <w:spacing w:val="2"/>
                  <w:w w:val="110"/>
                </w:rPr>
                <w:id w:val="-1568184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72A">
                  <w:rPr>
                    <w:rFonts w:ascii="MS Gothic" w:eastAsia="MS Gothic" w:hAnsi="MS Gothic" w:cs="Times New Roman" w:hint="eastAsia"/>
                    <w:spacing w:val="2"/>
                    <w:w w:val="110"/>
                  </w:rPr>
                  <w:t>☐</w:t>
                </w:r>
              </w:sdtContent>
            </w:sdt>
            <w:r w:rsidR="001B472A">
              <w:rPr>
                <w:rFonts w:ascii="Times New Roman" w:hAnsi="Times New Roman" w:cs="Times New Roman"/>
                <w:spacing w:val="2"/>
                <w:w w:val="110"/>
              </w:rPr>
              <w:t xml:space="preserve"> </w:t>
            </w:r>
            <w:r w:rsidR="001B472A">
              <w:rPr>
                <w:rFonts w:ascii="Times New Roman" w:hAnsi="Times New Roman" w:cs="Times New Roman"/>
                <w:bCs/>
                <w:w w:val="105"/>
              </w:rPr>
              <w:t>Poco</w:t>
            </w:r>
          </w:p>
          <w:p w:rsidR="00DB0E95" w:rsidRDefault="001B472A" w:rsidP="001B472A">
            <w:pPr>
              <w:pStyle w:val="Paragrafoelenco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w w:val="105"/>
              </w:rPr>
            </w:pPr>
            <w:r>
              <w:rPr>
                <w:rFonts w:ascii="Times New Roman" w:hAnsi="Times New Roman" w:cs="Times New Roman"/>
                <w:bCs/>
                <w:w w:val="105"/>
              </w:rPr>
              <w:t xml:space="preserve">      a</w:t>
            </w:r>
            <w:r w:rsidR="00DB0E95">
              <w:rPr>
                <w:rFonts w:ascii="Times New Roman" w:hAnsi="Times New Roman" w:cs="Times New Roman"/>
                <w:bCs/>
                <w:w w:val="105"/>
              </w:rPr>
              <w:t>deguata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72A" w:rsidRDefault="00235A19" w:rsidP="001B472A">
            <w:pPr>
              <w:pStyle w:val="Paragrafoelenco1"/>
              <w:snapToGrid w:val="0"/>
              <w:spacing w:after="0"/>
              <w:ind w:left="0"/>
              <w:rPr>
                <w:rFonts w:ascii="Times New Roman" w:hAnsi="Times New Roman" w:cs="Times New Roman"/>
                <w:bCs/>
                <w:w w:val="105"/>
              </w:rPr>
            </w:pPr>
            <w:sdt>
              <w:sdtPr>
                <w:rPr>
                  <w:rFonts w:ascii="Times New Roman" w:hAnsi="Times New Roman" w:cs="Times New Roman"/>
                  <w:spacing w:val="2"/>
                  <w:w w:val="110"/>
                </w:rPr>
                <w:id w:val="158588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72A">
                  <w:rPr>
                    <w:rFonts w:ascii="MS Gothic" w:eastAsia="MS Gothic" w:hAnsi="MS Gothic" w:cs="Times New Roman" w:hint="eastAsia"/>
                    <w:spacing w:val="2"/>
                    <w:w w:val="110"/>
                  </w:rPr>
                  <w:t>☐</w:t>
                </w:r>
              </w:sdtContent>
            </w:sdt>
            <w:r w:rsidR="001B472A">
              <w:rPr>
                <w:rFonts w:ascii="Times New Roman" w:hAnsi="Times New Roman" w:cs="Times New Roman"/>
                <w:spacing w:val="2"/>
                <w:w w:val="110"/>
              </w:rPr>
              <w:t xml:space="preserve"> </w:t>
            </w:r>
            <w:r w:rsidR="001B472A">
              <w:rPr>
                <w:rFonts w:ascii="Times New Roman" w:hAnsi="Times New Roman" w:cs="Times New Roman"/>
                <w:bCs/>
                <w:w w:val="105"/>
              </w:rPr>
              <w:t>Non</w:t>
            </w:r>
          </w:p>
          <w:p w:rsidR="00DB0E95" w:rsidRDefault="001B472A" w:rsidP="001B472A">
            <w:pPr>
              <w:pStyle w:val="Paragrafoelenco1"/>
              <w:snapToGrid w:val="0"/>
              <w:spacing w:after="0"/>
              <w:ind w:left="0"/>
            </w:pPr>
            <w:r>
              <w:rPr>
                <w:rFonts w:ascii="Times New Roman" w:hAnsi="Times New Roman" w:cs="Times New Roman"/>
                <w:bCs/>
                <w:w w:val="105"/>
              </w:rPr>
              <w:t xml:space="preserve">     </w:t>
            </w:r>
            <w:r w:rsidR="00DB0E95">
              <w:rPr>
                <w:rFonts w:ascii="Times New Roman" w:hAnsi="Times New Roman" w:cs="Times New Roman"/>
                <w:bCs/>
                <w:w w:val="105"/>
              </w:rPr>
              <w:t>adeguata</w:t>
            </w:r>
          </w:p>
        </w:tc>
      </w:tr>
      <w:tr w:rsidR="00320ACF" w:rsidTr="00320ACF">
        <w:trPr>
          <w:trHeight w:val="286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ACF" w:rsidRDefault="00320ACF" w:rsidP="00320ACF">
            <w:pPr>
              <w:pStyle w:val="Paragrafoelenco1"/>
              <w:snapToGrid w:val="0"/>
              <w:spacing w:before="120" w:after="120" w:line="240" w:lineRule="auto"/>
              <w:ind w:left="34"/>
              <w:rPr>
                <w:rFonts w:ascii="Times New Roman" w:hAnsi="Times New Roman" w:cs="Times New Roman"/>
                <w:bCs/>
                <w:w w:val="105"/>
              </w:rPr>
            </w:pPr>
            <w:r>
              <w:rPr>
                <w:rFonts w:ascii="Times New Roman" w:hAnsi="Times New Roman" w:cs="Times New Roman"/>
                <w:spacing w:val="2"/>
                <w:w w:val="110"/>
              </w:rPr>
              <w:t>Consapevolezza dei propri punti di forza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ACF" w:rsidRDefault="00235A19" w:rsidP="00320ACF">
            <w:pPr>
              <w:pStyle w:val="Paragrafoelenco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w w:val="105"/>
              </w:rPr>
            </w:pPr>
            <w:sdt>
              <w:sdtPr>
                <w:rPr>
                  <w:rFonts w:ascii="Times New Roman" w:hAnsi="Times New Roman" w:cs="Times New Roman"/>
                  <w:spacing w:val="2"/>
                  <w:w w:val="110"/>
                </w:rPr>
                <w:id w:val="-1332754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ACF">
                  <w:rPr>
                    <w:rFonts w:ascii="MS Gothic" w:eastAsia="MS Gothic" w:hAnsi="MS Gothic" w:cs="Times New Roman" w:hint="eastAsia"/>
                    <w:spacing w:val="2"/>
                    <w:w w:val="110"/>
                  </w:rPr>
                  <w:t>☐</w:t>
                </w:r>
              </w:sdtContent>
            </w:sdt>
            <w:r w:rsidR="00320ACF">
              <w:rPr>
                <w:rFonts w:ascii="Times New Roman" w:hAnsi="Times New Roman" w:cs="Times New Roman"/>
                <w:spacing w:val="2"/>
                <w:w w:val="110"/>
              </w:rPr>
              <w:t xml:space="preserve"> </w:t>
            </w:r>
            <w:r w:rsidR="00320ACF">
              <w:rPr>
                <w:rFonts w:ascii="Times New Roman" w:hAnsi="Times New Roman" w:cs="Times New Roman"/>
                <w:bCs/>
                <w:w w:val="105"/>
              </w:rPr>
              <w:t>Molto</w:t>
            </w:r>
          </w:p>
          <w:p w:rsidR="00320ACF" w:rsidRDefault="00320ACF" w:rsidP="00320ACF">
            <w:pPr>
              <w:pStyle w:val="Paragrafoelenco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w w:val="105"/>
              </w:rPr>
            </w:pPr>
            <w:r>
              <w:rPr>
                <w:rFonts w:ascii="Times New Roman" w:hAnsi="Times New Roman" w:cs="Times New Roman"/>
                <w:bCs/>
                <w:w w:val="105"/>
              </w:rPr>
              <w:t xml:space="preserve">     adeguata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ACF" w:rsidRDefault="00235A19" w:rsidP="00320ACF">
            <w:pPr>
              <w:pStyle w:val="Paragrafoelenco1"/>
              <w:snapToGrid w:val="0"/>
              <w:spacing w:before="144" w:after="0"/>
              <w:ind w:left="0"/>
              <w:rPr>
                <w:rFonts w:ascii="Times New Roman" w:hAnsi="Times New Roman" w:cs="Times New Roman"/>
                <w:bCs/>
                <w:w w:val="105"/>
              </w:rPr>
            </w:pPr>
            <w:sdt>
              <w:sdtPr>
                <w:rPr>
                  <w:rFonts w:ascii="Times New Roman" w:hAnsi="Times New Roman" w:cs="Times New Roman"/>
                  <w:spacing w:val="2"/>
                  <w:w w:val="110"/>
                </w:rPr>
                <w:id w:val="77575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ACF">
                  <w:rPr>
                    <w:rFonts w:ascii="MS Gothic" w:eastAsia="MS Gothic" w:hAnsi="MS Gothic" w:cs="Times New Roman" w:hint="eastAsia"/>
                    <w:spacing w:val="2"/>
                    <w:w w:val="110"/>
                  </w:rPr>
                  <w:t>☐</w:t>
                </w:r>
              </w:sdtContent>
            </w:sdt>
            <w:r w:rsidR="00320ACF">
              <w:rPr>
                <w:rFonts w:ascii="Times New Roman" w:hAnsi="Times New Roman" w:cs="Times New Roman"/>
                <w:spacing w:val="2"/>
                <w:w w:val="110"/>
              </w:rPr>
              <w:t xml:space="preserve"> </w:t>
            </w:r>
            <w:r w:rsidR="00320ACF">
              <w:rPr>
                <w:rFonts w:ascii="Times New Roman" w:hAnsi="Times New Roman" w:cs="Times New Roman"/>
                <w:bCs/>
                <w:w w:val="105"/>
              </w:rPr>
              <w:t>Adeguata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ACF" w:rsidRDefault="00235A19" w:rsidP="00320ACF">
            <w:pPr>
              <w:pStyle w:val="Paragrafoelenco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w w:val="105"/>
              </w:rPr>
            </w:pPr>
            <w:sdt>
              <w:sdtPr>
                <w:rPr>
                  <w:rFonts w:ascii="Times New Roman" w:hAnsi="Times New Roman" w:cs="Times New Roman"/>
                  <w:spacing w:val="2"/>
                  <w:w w:val="110"/>
                </w:rPr>
                <w:id w:val="-11891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ACF">
                  <w:rPr>
                    <w:rFonts w:ascii="MS Gothic" w:eastAsia="MS Gothic" w:hAnsi="MS Gothic" w:cs="Times New Roman" w:hint="eastAsia"/>
                    <w:spacing w:val="2"/>
                    <w:w w:val="110"/>
                  </w:rPr>
                  <w:t>☐</w:t>
                </w:r>
              </w:sdtContent>
            </w:sdt>
            <w:r w:rsidR="00320ACF">
              <w:rPr>
                <w:rFonts w:ascii="Times New Roman" w:hAnsi="Times New Roman" w:cs="Times New Roman"/>
                <w:spacing w:val="2"/>
                <w:w w:val="110"/>
              </w:rPr>
              <w:t xml:space="preserve"> </w:t>
            </w:r>
            <w:r w:rsidR="00320ACF">
              <w:rPr>
                <w:rFonts w:ascii="Times New Roman" w:hAnsi="Times New Roman" w:cs="Times New Roman"/>
                <w:bCs/>
                <w:w w:val="105"/>
              </w:rPr>
              <w:t>Poco</w:t>
            </w:r>
          </w:p>
          <w:p w:rsidR="00320ACF" w:rsidRDefault="00320ACF" w:rsidP="00320ACF">
            <w:pPr>
              <w:pStyle w:val="Paragrafoelenco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w w:val="105"/>
              </w:rPr>
            </w:pPr>
            <w:r>
              <w:rPr>
                <w:rFonts w:ascii="Times New Roman" w:hAnsi="Times New Roman" w:cs="Times New Roman"/>
                <w:bCs/>
                <w:w w:val="105"/>
              </w:rPr>
              <w:t xml:space="preserve">      adeguata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ACF" w:rsidRDefault="00235A19" w:rsidP="00320ACF">
            <w:pPr>
              <w:pStyle w:val="Paragrafoelenco1"/>
              <w:snapToGrid w:val="0"/>
              <w:spacing w:after="0"/>
              <w:ind w:left="0"/>
              <w:rPr>
                <w:rFonts w:ascii="Times New Roman" w:hAnsi="Times New Roman" w:cs="Times New Roman"/>
                <w:bCs/>
                <w:w w:val="105"/>
              </w:rPr>
            </w:pPr>
            <w:sdt>
              <w:sdtPr>
                <w:rPr>
                  <w:rFonts w:ascii="Times New Roman" w:hAnsi="Times New Roman" w:cs="Times New Roman"/>
                  <w:spacing w:val="2"/>
                  <w:w w:val="110"/>
                </w:rPr>
                <w:id w:val="-14798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ACF">
                  <w:rPr>
                    <w:rFonts w:ascii="MS Gothic" w:eastAsia="MS Gothic" w:hAnsi="MS Gothic" w:cs="Times New Roman" w:hint="eastAsia"/>
                    <w:spacing w:val="2"/>
                    <w:w w:val="110"/>
                  </w:rPr>
                  <w:t>☐</w:t>
                </w:r>
              </w:sdtContent>
            </w:sdt>
            <w:r w:rsidR="00320ACF">
              <w:rPr>
                <w:rFonts w:ascii="Times New Roman" w:hAnsi="Times New Roman" w:cs="Times New Roman"/>
                <w:spacing w:val="2"/>
                <w:w w:val="110"/>
              </w:rPr>
              <w:t xml:space="preserve"> </w:t>
            </w:r>
            <w:r w:rsidR="00320ACF">
              <w:rPr>
                <w:rFonts w:ascii="Times New Roman" w:hAnsi="Times New Roman" w:cs="Times New Roman"/>
                <w:bCs/>
                <w:w w:val="105"/>
              </w:rPr>
              <w:t>Non</w:t>
            </w:r>
          </w:p>
          <w:p w:rsidR="00320ACF" w:rsidRDefault="00320ACF" w:rsidP="00320ACF">
            <w:pPr>
              <w:pStyle w:val="Paragrafoelenco1"/>
              <w:snapToGrid w:val="0"/>
              <w:spacing w:after="0"/>
              <w:ind w:left="0"/>
            </w:pPr>
            <w:r>
              <w:rPr>
                <w:rFonts w:ascii="Times New Roman" w:hAnsi="Times New Roman" w:cs="Times New Roman"/>
                <w:bCs/>
                <w:w w:val="105"/>
              </w:rPr>
              <w:t xml:space="preserve">     adeguata</w:t>
            </w:r>
          </w:p>
        </w:tc>
      </w:tr>
      <w:tr w:rsidR="00320ACF" w:rsidTr="00320ACF">
        <w:trPr>
          <w:trHeight w:val="286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ACF" w:rsidRDefault="00320ACF" w:rsidP="00320ACF">
            <w:pPr>
              <w:snapToGrid w:val="0"/>
              <w:spacing w:before="120" w:after="120"/>
              <w:ind w:left="34"/>
              <w:rPr>
                <w:bCs/>
                <w:w w:val="105"/>
              </w:rPr>
            </w:pPr>
            <w:r>
              <w:rPr>
                <w:rFonts w:eastAsia="Calibri"/>
                <w:spacing w:val="2"/>
                <w:sz w:val="22"/>
                <w:szCs w:val="22"/>
              </w:rPr>
              <w:t>Autostima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ACF" w:rsidRDefault="00235A19" w:rsidP="00320ACF">
            <w:pPr>
              <w:pStyle w:val="Paragrafoelenco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w w:val="105"/>
              </w:rPr>
            </w:pPr>
            <w:sdt>
              <w:sdtPr>
                <w:rPr>
                  <w:rFonts w:ascii="Times New Roman" w:hAnsi="Times New Roman" w:cs="Times New Roman"/>
                  <w:spacing w:val="2"/>
                  <w:w w:val="110"/>
                </w:rPr>
                <w:id w:val="-212721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ACF">
                  <w:rPr>
                    <w:rFonts w:ascii="MS Gothic" w:eastAsia="MS Gothic" w:hAnsi="MS Gothic" w:cs="Times New Roman" w:hint="eastAsia"/>
                    <w:spacing w:val="2"/>
                    <w:w w:val="110"/>
                  </w:rPr>
                  <w:t>☐</w:t>
                </w:r>
              </w:sdtContent>
            </w:sdt>
            <w:r w:rsidR="00320ACF">
              <w:rPr>
                <w:rFonts w:ascii="Times New Roman" w:hAnsi="Times New Roman" w:cs="Times New Roman"/>
                <w:spacing w:val="2"/>
                <w:w w:val="110"/>
              </w:rPr>
              <w:t xml:space="preserve"> </w:t>
            </w:r>
            <w:r w:rsidR="00320ACF">
              <w:rPr>
                <w:rFonts w:ascii="Times New Roman" w:hAnsi="Times New Roman" w:cs="Times New Roman"/>
                <w:bCs/>
                <w:w w:val="105"/>
              </w:rPr>
              <w:t>Molto</w:t>
            </w:r>
          </w:p>
          <w:p w:rsidR="00320ACF" w:rsidRDefault="00320ACF" w:rsidP="00320ACF">
            <w:pPr>
              <w:pStyle w:val="Paragrafoelenco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w w:val="105"/>
              </w:rPr>
            </w:pPr>
            <w:r>
              <w:rPr>
                <w:rFonts w:ascii="Times New Roman" w:hAnsi="Times New Roman" w:cs="Times New Roman"/>
                <w:bCs/>
                <w:w w:val="105"/>
              </w:rPr>
              <w:t xml:space="preserve">     adeguata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ACF" w:rsidRDefault="00235A19" w:rsidP="00320ACF">
            <w:pPr>
              <w:pStyle w:val="Paragrafoelenco1"/>
              <w:snapToGrid w:val="0"/>
              <w:spacing w:before="144" w:after="0"/>
              <w:ind w:left="0"/>
              <w:rPr>
                <w:rFonts w:ascii="Times New Roman" w:hAnsi="Times New Roman" w:cs="Times New Roman"/>
                <w:bCs/>
                <w:w w:val="105"/>
              </w:rPr>
            </w:pPr>
            <w:sdt>
              <w:sdtPr>
                <w:rPr>
                  <w:rFonts w:ascii="Times New Roman" w:hAnsi="Times New Roman" w:cs="Times New Roman"/>
                  <w:spacing w:val="2"/>
                  <w:w w:val="110"/>
                </w:rPr>
                <w:id w:val="33203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ACF">
                  <w:rPr>
                    <w:rFonts w:ascii="MS Gothic" w:eastAsia="MS Gothic" w:hAnsi="MS Gothic" w:cs="Times New Roman" w:hint="eastAsia"/>
                    <w:spacing w:val="2"/>
                    <w:w w:val="110"/>
                  </w:rPr>
                  <w:t>☐</w:t>
                </w:r>
              </w:sdtContent>
            </w:sdt>
            <w:r w:rsidR="00320ACF">
              <w:rPr>
                <w:rFonts w:ascii="Times New Roman" w:hAnsi="Times New Roman" w:cs="Times New Roman"/>
                <w:spacing w:val="2"/>
                <w:w w:val="110"/>
              </w:rPr>
              <w:t xml:space="preserve"> </w:t>
            </w:r>
            <w:r w:rsidR="00320ACF">
              <w:rPr>
                <w:rFonts w:ascii="Times New Roman" w:hAnsi="Times New Roman" w:cs="Times New Roman"/>
                <w:bCs/>
                <w:w w:val="105"/>
              </w:rPr>
              <w:t>Adeguata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ACF" w:rsidRDefault="00235A19" w:rsidP="00320ACF">
            <w:pPr>
              <w:pStyle w:val="Paragrafoelenco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w w:val="105"/>
              </w:rPr>
            </w:pPr>
            <w:sdt>
              <w:sdtPr>
                <w:rPr>
                  <w:rFonts w:ascii="Times New Roman" w:hAnsi="Times New Roman" w:cs="Times New Roman"/>
                  <w:spacing w:val="2"/>
                  <w:w w:val="110"/>
                </w:rPr>
                <w:id w:val="194410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ACF">
                  <w:rPr>
                    <w:rFonts w:ascii="MS Gothic" w:eastAsia="MS Gothic" w:hAnsi="MS Gothic" w:cs="Times New Roman" w:hint="eastAsia"/>
                    <w:spacing w:val="2"/>
                    <w:w w:val="110"/>
                  </w:rPr>
                  <w:t>☐</w:t>
                </w:r>
              </w:sdtContent>
            </w:sdt>
            <w:r w:rsidR="00320ACF">
              <w:rPr>
                <w:rFonts w:ascii="Times New Roman" w:hAnsi="Times New Roman" w:cs="Times New Roman"/>
                <w:spacing w:val="2"/>
                <w:w w:val="110"/>
              </w:rPr>
              <w:t xml:space="preserve"> </w:t>
            </w:r>
            <w:r w:rsidR="00320ACF">
              <w:rPr>
                <w:rFonts w:ascii="Times New Roman" w:hAnsi="Times New Roman" w:cs="Times New Roman"/>
                <w:bCs/>
                <w:w w:val="105"/>
              </w:rPr>
              <w:t>Poco</w:t>
            </w:r>
          </w:p>
          <w:p w:rsidR="00320ACF" w:rsidRDefault="00320ACF" w:rsidP="00320ACF">
            <w:pPr>
              <w:pStyle w:val="Paragrafoelenco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w w:val="105"/>
              </w:rPr>
            </w:pPr>
            <w:r>
              <w:rPr>
                <w:rFonts w:ascii="Times New Roman" w:hAnsi="Times New Roman" w:cs="Times New Roman"/>
                <w:bCs/>
                <w:w w:val="105"/>
              </w:rPr>
              <w:t xml:space="preserve">      adeguata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ACF" w:rsidRDefault="00235A19" w:rsidP="00320ACF">
            <w:pPr>
              <w:pStyle w:val="Paragrafoelenco1"/>
              <w:snapToGrid w:val="0"/>
              <w:spacing w:after="0"/>
              <w:ind w:left="0"/>
              <w:rPr>
                <w:rFonts w:ascii="Times New Roman" w:hAnsi="Times New Roman" w:cs="Times New Roman"/>
                <w:bCs/>
                <w:w w:val="105"/>
              </w:rPr>
            </w:pPr>
            <w:sdt>
              <w:sdtPr>
                <w:rPr>
                  <w:rFonts w:ascii="Times New Roman" w:hAnsi="Times New Roman" w:cs="Times New Roman"/>
                  <w:spacing w:val="2"/>
                  <w:w w:val="110"/>
                </w:rPr>
                <w:id w:val="204794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ACF">
                  <w:rPr>
                    <w:rFonts w:ascii="MS Gothic" w:eastAsia="MS Gothic" w:hAnsi="MS Gothic" w:cs="Times New Roman" w:hint="eastAsia"/>
                    <w:spacing w:val="2"/>
                    <w:w w:val="110"/>
                  </w:rPr>
                  <w:t>☐</w:t>
                </w:r>
              </w:sdtContent>
            </w:sdt>
            <w:r w:rsidR="00320ACF">
              <w:rPr>
                <w:rFonts w:ascii="Times New Roman" w:hAnsi="Times New Roman" w:cs="Times New Roman"/>
                <w:spacing w:val="2"/>
                <w:w w:val="110"/>
              </w:rPr>
              <w:t xml:space="preserve"> </w:t>
            </w:r>
            <w:r w:rsidR="00320ACF">
              <w:rPr>
                <w:rFonts w:ascii="Times New Roman" w:hAnsi="Times New Roman" w:cs="Times New Roman"/>
                <w:bCs/>
                <w:w w:val="105"/>
              </w:rPr>
              <w:t>Non</w:t>
            </w:r>
          </w:p>
          <w:p w:rsidR="00320ACF" w:rsidRDefault="00320ACF" w:rsidP="00320ACF">
            <w:pPr>
              <w:pStyle w:val="Paragrafoelenco1"/>
              <w:snapToGrid w:val="0"/>
              <w:spacing w:after="0"/>
              <w:ind w:left="0"/>
            </w:pPr>
            <w:r>
              <w:rPr>
                <w:rFonts w:ascii="Times New Roman" w:hAnsi="Times New Roman" w:cs="Times New Roman"/>
                <w:bCs/>
                <w:w w:val="105"/>
              </w:rPr>
              <w:t xml:space="preserve">     adeguata</w:t>
            </w:r>
          </w:p>
        </w:tc>
      </w:tr>
      <w:tr w:rsidR="00DB0E95" w:rsidTr="00320ACF">
        <w:trPr>
          <w:trHeight w:val="286"/>
        </w:trPr>
        <w:tc>
          <w:tcPr>
            <w:tcW w:w="10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E95" w:rsidRDefault="00DB0E95" w:rsidP="00B57838">
            <w:pPr>
              <w:snapToGrid w:val="0"/>
              <w:spacing w:before="240" w:after="240"/>
            </w:pPr>
            <w:r>
              <w:rPr>
                <w:rFonts w:eastAsia="Calibri"/>
                <w:b/>
                <w:bCs/>
                <w:w w:val="105"/>
                <w:sz w:val="22"/>
                <w:szCs w:val="22"/>
              </w:rPr>
              <w:t>ATTEGGIAMENTI E COMPORTAMENTI RISCONTRABILI A SCUOLA</w:t>
            </w:r>
          </w:p>
        </w:tc>
      </w:tr>
      <w:tr w:rsidR="00320ACF" w:rsidTr="00320ACF">
        <w:trPr>
          <w:trHeight w:val="599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ACF" w:rsidRDefault="00320ACF" w:rsidP="00320ACF">
            <w:pPr>
              <w:pStyle w:val="Paragrafoelenco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w w:val="105"/>
              </w:rPr>
            </w:pPr>
            <w:r>
              <w:rPr>
                <w:rFonts w:ascii="Times New Roman" w:hAnsi="Times New Roman" w:cs="Times New Roman"/>
                <w:spacing w:val="2"/>
              </w:rPr>
              <w:t>Regolarità frequenza scolastica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ACF" w:rsidRDefault="00235A19" w:rsidP="00320ACF">
            <w:pPr>
              <w:pStyle w:val="Paragrafoelenco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w w:val="105"/>
              </w:rPr>
            </w:pPr>
            <w:sdt>
              <w:sdtPr>
                <w:rPr>
                  <w:rFonts w:ascii="Times New Roman" w:hAnsi="Times New Roman" w:cs="Times New Roman"/>
                  <w:spacing w:val="2"/>
                  <w:w w:val="110"/>
                </w:rPr>
                <w:id w:val="62997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ACF">
                  <w:rPr>
                    <w:rFonts w:ascii="MS Gothic" w:eastAsia="MS Gothic" w:hAnsi="MS Gothic" w:cs="Times New Roman" w:hint="eastAsia"/>
                    <w:spacing w:val="2"/>
                    <w:w w:val="110"/>
                  </w:rPr>
                  <w:t>☐</w:t>
                </w:r>
              </w:sdtContent>
            </w:sdt>
            <w:r w:rsidR="00320ACF">
              <w:rPr>
                <w:rFonts w:ascii="Times New Roman" w:hAnsi="Times New Roman" w:cs="Times New Roman"/>
                <w:spacing w:val="2"/>
                <w:w w:val="110"/>
              </w:rPr>
              <w:t xml:space="preserve"> </w:t>
            </w:r>
            <w:r w:rsidR="00320ACF">
              <w:rPr>
                <w:rFonts w:ascii="Times New Roman" w:hAnsi="Times New Roman" w:cs="Times New Roman"/>
                <w:bCs/>
                <w:w w:val="105"/>
              </w:rPr>
              <w:t>Molto</w:t>
            </w:r>
          </w:p>
          <w:p w:rsidR="00320ACF" w:rsidRDefault="00320ACF" w:rsidP="00320ACF">
            <w:pPr>
              <w:pStyle w:val="Paragrafoelenco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w w:val="105"/>
              </w:rPr>
            </w:pPr>
            <w:r>
              <w:rPr>
                <w:rFonts w:ascii="Times New Roman" w:hAnsi="Times New Roman" w:cs="Times New Roman"/>
                <w:bCs/>
                <w:w w:val="105"/>
              </w:rPr>
              <w:t xml:space="preserve">     adeguata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ACF" w:rsidRDefault="00235A19" w:rsidP="00320ACF">
            <w:pPr>
              <w:pStyle w:val="Paragrafoelenco1"/>
              <w:snapToGrid w:val="0"/>
              <w:spacing w:before="144" w:after="0"/>
              <w:ind w:left="0"/>
              <w:rPr>
                <w:rFonts w:ascii="Times New Roman" w:hAnsi="Times New Roman" w:cs="Times New Roman"/>
                <w:bCs/>
                <w:w w:val="105"/>
              </w:rPr>
            </w:pPr>
            <w:sdt>
              <w:sdtPr>
                <w:rPr>
                  <w:rFonts w:ascii="Times New Roman" w:hAnsi="Times New Roman" w:cs="Times New Roman"/>
                  <w:spacing w:val="2"/>
                  <w:w w:val="110"/>
                </w:rPr>
                <w:id w:val="-207712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ACF">
                  <w:rPr>
                    <w:rFonts w:ascii="MS Gothic" w:eastAsia="MS Gothic" w:hAnsi="MS Gothic" w:cs="Times New Roman" w:hint="eastAsia"/>
                    <w:spacing w:val="2"/>
                    <w:w w:val="110"/>
                  </w:rPr>
                  <w:t>☐</w:t>
                </w:r>
              </w:sdtContent>
            </w:sdt>
            <w:r w:rsidR="00320ACF">
              <w:rPr>
                <w:rFonts w:ascii="Times New Roman" w:hAnsi="Times New Roman" w:cs="Times New Roman"/>
                <w:spacing w:val="2"/>
                <w:w w:val="110"/>
              </w:rPr>
              <w:t xml:space="preserve"> </w:t>
            </w:r>
            <w:r w:rsidR="00320ACF">
              <w:rPr>
                <w:rFonts w:ascii="Times New Roman" w:hAnsi="Times New Roman" w:cs="Times New Roman"/>
                <w:bCs/>
                <w:w w:val="105"/>
              </w:rPr>
              <w:t>Adeguata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ACF" w:rsidRDefault="00235A19" w:rsidP="00320ACF">
            <w:pPr>
              <w:pStyle w:val="Paragrafoelenco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w w:val="105"/>
              </w:rPr>
            </w:pPr>
            <w:sdt>
              <w:sdtPr>
                <w:rPr>
                  <w:rFonts w:ascii="Times New Roman" w:hAnsi="Times New Roman" w:cs="Times New Roman"/>
                  <w:spacing w:val="2"/>
                  <w:w w:val="110"/>
                </w:rPr>
                <w:id w:val="-1942745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ACF">
                  <w:rPr>
                    <w:rFonts w:ascii="MS Gothic" w:eastAsia="MS Gothic" w:hAnsi="MS Gothic" w:cs="Times New Roman" w:hint="eastAsia"/>
                    <w:spacing w:val="2"/>
                    <w:w w:val="110"/>
                  </w:rPr>
                  <w:t>☐</w:t>
                </w:r>
              </w:sdtContent>
            </w:sdt>
            <w:r w:rsidR="00320ACF">
              <w:rPr>
                <w:rFonts w:ascii="Times New Roman" w:hAnsi="Times New Roman" w:cs="Times New Roman"/>
                <w:spacing w:val="2"/>
                <w:w w:val="110"/>
              </w:rPr>
              <w:t xml:space="preserve"> </w:t>
            </w:r>
            <w:r w:rsidR="00320ACF">
              <w:rPr>
                <w:rFonts w:ascii="Times New Roman" w:hAnsi="Times New Roman" w:cs="Times New Roman"/>
                <w:bCs/>
                <w:w w:val="105"/>
              </w:rPr>
              <w:t>Poco</w:t>
            </w:r>
          </w:p>
          <w:p w:rsidR="00320ACF" w:rsidRDefault="00320ACF" w:rsidP="00320ACF">
            <w:pPr>
              <w:pStyle w:val="Paragrafoelenco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w w:val="105"/>
              </w:rPr>
            </w:pPr>
            <w:r>
              <w:rPr>
                <w:rFonts w:ascii="Times New Roman" w:hAnsi="Times New Roman" w:cs="Times New Roman"/>
                <w:bCs/>
                <w:w w:val="105"/>
              </w:rPr>
              <w:t xml:space="preserve">      adeguata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ACF" w:rsidRDefault="00235A19" w:rsidP="00320ACF">
            <w:pPr>
              <w:pStyle w:val="Paragrafoelenco1"/>
              <w:snapToGrid w:val="0"/>
              <w:spacing w:after="0"/>
              <w:ind w:left="0"/>
              <w:rPr>
                <w:rFonts w:ascii="Times New Roman" w:hAnsi="Times New Roman" w:cs="Times New Roman"/>
                <w:bCs/>
                <w:w w:val="105"/>
              </w:rPr>
            </w:pPr>
            <w:sdt>
              <w:sdtPr>
                <w:rPr>
                  <w:rFonts w:ascii="Times New Roman" w:hAnsi="Times New Roman" w:cs="Times New Roman"/>
                  <w:spacing w:val="2"/>
                  <w:w w:val="110"/>
                </w:rPr>
                <w:id w:val="27114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ACF">
                  <w:rPr>
                    <w:rFonts w:ascii="MS Gothic" w:eastAsia="MS Gothic" w:hAnsi="MS Gothic" w:cs="Times New Roman" w:hint="eastAsia"/>
                    <w:spacing w:val="2"/>
                    <w:w w:val="110"/>
                  </w:rPr>
                  <w:t>☐</w:t>
                </w:r>
              </w:sdtContent>
            </w:sdt>
            <w:r w:rsidR="00320ACF">
              <w:rPr>
                <w:rFonts w:ascii="Times New Roman" w:hAnsi="Times New Roman" w:cs="Times New Roman"/>
                <w:spacing w:val="2"/>
                <w:w w:val="110"/>
              </w:rPr>
              <w:t xml:space="preserve"> </w:t>
            </w:r>
            <w:r w:rsidR="00320ACF">
              <w:rPr>
                <w:rFonts w:ascii="Times New Roman" w:hAnsi="Times New Roman" w:cs="Times New Roman"/>
                <w:bCs/>
                <w:w w:val="105"/>
              </w:rPr>
              <w:t>Non</w:t>
            </w:r>
          </w:p>
          <w:p w:rsidR="00320ACF" w:rsidRDefault="00320ACF" w:rsidP="00320ACF">
            <w:pPr>
              <w:pStyle w:val="Paragrafoelenco1"/>
              <w:snapToGrid w:val="0"/>
              <w:spacing w:after="0"/>
              <w:ind w:left="0"/>
            </w:pPr>
            <w:r>
              <w:rPr>
                <w:rFonts w:ascii="Times New Roman" w:hAnsi="Times New Roman" w:cs="Times New Roman"/>
                <w:bCs/>
                <w:w w:val="105"/>
              </w:rPr>
              <w:t xml:space="preserve">     adeguata</w:t>
            </w:r>
          </w:p>
        </w:tc>
      </w:tr>
      <w:tr w:rsidR="00320ACF" w:rsidTr="00320ACF">
        <w:trPr>
          <w:trHeight w:val="286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ACF" w:rsidRDefault="00320ACF" w:rsidP="00320ACF">
            <w:pPr>
              <w:pStyle w:val="Paragrafoelenco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w w:val="105"/>
              </w:rPr>
            </w:pPr>
            <w:r>
              <w:rPr>
                <w:rFonts w:ascii="Times New Roman" w:hAnsi="Times New Roman" w:cs="Times New Roman"/>
                <w:spacing w:val="2"/>
              </w:rPr>
              <w:t>Accettazione e rispetto delle regole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ACF" w:rsidRDefault="00235A19" w:rsidP="00320ACF">
            <w:pPr>
              <w:pStyle w:val="Paragrafoelenco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w w:val="105"/>
              </w:rPr>
            </w:pPr>
            <w:sdt>
              <w:sdtPr>
                <w:rPr>
                  <w:rFonts w:ascii="Times New Roman" w:hAnsi="Times New Roman" w:cs="Times New Roman"/>
                  <w:spacing w:val="2"/>
                  <w:w w:val="110"/>
                </w:rPr>
                <w:id w:val="-165567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ACF">
                  <w:rPr>
                    <w:rFonts w:ascii="MS Gothic" w:eastAsia="MS Gothic" w:hAnsi="MS Gothic" w:cs="Times New Roman" w:hint="eastAsia"/>
                    <w:spacing w:val="2"/>
                    <w:w w:val="110"/>
                  </w:rPr>
                  <w:t>☐</w:t>
                </w:r>
              </w:sdtContent>
            </w:sdt>
            <w:r w:rsidR="00320ACF">
              <w:rPr>
                <w:rFonts w:ascii="Times New Roman" w:hAnsi="Times New Roman" w:cs="Times New Roman"/>
                <w:spacing w:val="2"/>
                <w:w w:val="110"/>
              </w:rPr>
              <w:t xml:space="preserve"> </w:t>
            </w:r>
            <w:r w:rsidR="00320ACF">
              <w:rPr>
                <w:rFonts w:ascii="Times New Roman" w:hAnsi="Times New Roman" w:cs="Times New Roman"/>
                <w:bCs/>
                <w:w w:val="105"/>
              </w:rPr>
              <w:t>Molto</w:t>
            </w:r>
          </w:p>
          <w:p w:rsidR="00320ACF" w:rsidRDefault="00320ACF" w:rsidP="00320ACF">
            <w:pPr>
              <w:pStyle w:val="Paragrafoelenco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w w:val="105"/>
              </w:rPr>
            </w:pPr>
            <w:r>
              <w:rPr>
                <w:rFonts w:ascii="Times New Roman" w:hAnsi="Times New Roman" w:cs="Times New Roman"/>
                <w:bCs/>
                <w:w w:val="105"/>
              </w:rPr>
              <w:t xml:space="preserve">     adeguata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ACF" w:rsidRDefault="00235A19" w:rsidP="00320ACF">
            <w:pPr>
              <w:pStyle w:val="Paragrafoelenco1"/>
              <w:snapToGrid w:val="0"/>
              <w:spacing w:before="144" w:after="0"/>
              <w:ind w:left="0"/>
              <w:rPr>
                <w:rFonts w:ascii="Times New Roman" w:hAnsi="Times New Roman" w:cs="Times New Roman"/>
                <w:bCs/>
                <w:w w:val="105"/>
              </w:rPr>
            </w:pPr>
            <w:sdt>
              <w:sdtPr>
                <w:rPr>
                  <w:rFonts w:ascii="Times New Roman" w:hAnsi="Times New Roman" w:cs="Times New Roman"/>
                  <w:spacing w:val="2"/>
                  <w:w w:val="110"/>
                </w:rPr>
                <w:id w:val="-960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ACF">
                  <w:rPr>
                    <w:rFonts w:ascii="MS Gothic" w:eastAsia="MS Gothic" w:hAnsi="MS Gothic" w:cs="Times New Roman" w:hint="eastAsia"/>
                    <w:spacing w:val="2"/>
                    <w:w w:val="110"/>
                  </w:rPr>
                  <w:t>☐</w:t>
                </w:r>
              </w:sdtContent>
            </w:sdt>
            <w:r w:rsidR="00320ACF">
              <w:rPr>
                <w:rFonts w:ascii="Times New Roman" w:hAnsi="Times New Roman" w:cs="Times New Roman"/>
                <w:spacing w:val="2"/>
                <w:w w:val="110"/>
              </w:rPr>
              <w:t xml:space="preserve"> </w:t>
            </w:r>
            <w:r w:rsidR="00320ACF">
              <w:rPr>
                <w:rFonts w:ascii="Times New Roman" w:hAnsi="Times New Roman" w:cs="Times New Roman"/>
                <w:bCs/>
                <w:w w:val="105"/>
              </w:rPr>
              <w:t>Adeguata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ACF" w:rsidRDefault="00235A19" w:rsidP="00320ACF">
            <w:pPr>
              <w:pStyle w:val="Paragrafoelenco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w w:val="105"/>
              </w:rPr>
            </w:pPr>
            <w:sdt>
              <w:sdtPr>
                <w:rPr>
                  <w:rFonts w:ascii="Times New Roman" w:hAnsi="Times New Roman" w:cs="Times New Roman"/>
                  <w:spacing w:val="2"/>
                  <w:w w:val="110"/>
                </w:rPr>
                <w:id w:val="-1130005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ACF">
                  <w:rPr>
                    <w:rFonts w:ascii="MS Gothic" w:eastAsia="MS Gothic" w:hAnsi="MS Gothic" w:cs="Times New Roman" w:hint="eastAsia"/>
                    <w:spacing w:val="2"/>
                    <w:w w:val="110"/>
                  </w:rPr>
                  <w:t>☐</w:t>
                </w:r>
              </w:sdtContent>
            </w:sdt>
            <w:r w:rsidR="00320ACF">
              <w:rPr>
                <w:rFonts w:ascii="Times New Roman" w:hAnsi="Times New Roman" w:cs="Times New Roman"/>
                <w:spacing w:val="2"/>
                <w:w w:val="110"/>
              </w:rPr>
              <w:t xml:space="preserve"> </w:t>
            </w:r>
            <w:r w:rsidR="00320ACF">
              <w:rPr>
                <w:rFonts w:ascii="Times New Roman" w:hAnsi="Times New Roman" w:cs="Times New Roman"/>
                <w:bCs/>
                <w:w w:val="105"/>
              </w:rPr>
              <w:t>Poco</w:t>
            </w:r>
          </w:p>
          <w:p w:rsidR="00320ACF" w:rsidRDefault="00320ACF" w:rsidP="00320ACF">
            <w:pPr>
              <w:pStyle w:val="Paragrafoelenco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w w:val="105"/>
              </w:rPr>
            </w:pPr>
            <w:r>
              <w:rPr>
                <w:rFonts w:ascii="Times New Roman" w:hAnsi="Times New Roman" w:cs="Times New Roman"/>
                <w:bCs/>
                <w:w w:val="105"/>
              </w:rPr>
              <w:t xml:space="preserve">      adeguata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ACF" w:rsidRDefault="00235A19" w:rsidP="00320ACF">
            <w:pPr>
              <w:pStyle w:val="Paragrafoelenco1"/>
              <w:snapToGrid w:val="0"/>
              <w:spacing w:after="0"/>
              <w:ind w:left="0"/>
              <w:rPr>
                <w:rFonts w:ascii="Times New Roman" w:hAnsi="Times New Roman" w:cs="Times New Roman"/>
                <w:bCs/>
                <w:w w:val="105"/>
              </w:rPr>
            </w:pPr>
            <w:sdt>
              <w:sdtPr>
                <w:rPr>
                  <w:rFonts w:ascii="Times New Roman" w:hAnsi="Times New Roman" w:cs="Times New Roman"/>
                  <w:spacing w:val="2"/>
                  <w:w w:val="110"/>
                </w:rPr>
                <w:id w:val="-149887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ACF">
                  <w:rPr>
                    <w:rFonts w:ascii="MS Gothic" w:eastAsia="MS Gothic" w:hAnsi="MS Gothic" w:cs="Times New Roman" w:hint="eastAsia"/>
                    <w:spacing w:val="2"/>
                    <w:w w:val="110"/>
                  </w:rPr>
                  <w:t>☐</w:t>
                </w:r>
              </w:sdtContent>
            </w:sdt>
            <w:r w:rsidR="00320ACF">
              <w:rPr>
                <w:rFonts w:ascii="Times New Roman" w:hAnsi="Times New Roman" w:cs="Times New Roman"/>
                <w:spacing w:val="2"/>
                <w:w w:val="110"/>
              </w:rPr>
              <w:t xml:space="preserve"> </w:t>
            </w:r>
            <w:r w:rsidR="00320ACF">
              <w:rPr>
                <w:rFonts w:ascii="Times New Roman" w:hAnsi="Times New Roman" w:cs="Times New Roman"/>
                <w:bCs/>
                <w:w w:val="105"/>
              </w:rPr>
              <w:t>Non</w:t>
            </w:r>
          </w:p>
          <w:p w:rsidR="00320ACF" w:rsidRDefault="00320ACF" w:rsidP="00320ACF">
            <w:pPr>
              <w:pStyle w:val="Paragrafoelenco1"/>
              <w:snapToGrid w:val="0"/>
              <w:spacing w:after="0"/>
              <w:ind w:left="0"/>
            </w:pPr>
            <w:r>
              <w:rPr>
                <w:rFonts w:ascii="Times New Roman" w:hAnsi="Times New Roman" w:cs="Times New Roman"/>
                <w:bCs/>
                <w:w w:val="105"/>
              </w:rPr>
              <w:t xml:space="preserve">     adeguata</w:t>
            </w:r>
          </w:p>
        </w:tc>
      </w:tr>
      <w:tr w:rsidR="00320ACF" w:rsidTr="00320ACF">
        <w:trPr>
          <w:trHeight w:val="286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ACF" w:rsidRDefault="00320ACF" w:rsidP="00320ACF">
            <w:pPr>
              <w:pStyle w:val="Paragrafoelenco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w w:val="105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Rispetto degli impegni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ACF" w:rsidRDefault="00235A19" w:rsidP="00320ACF">
            <w:pPr>
              <w:pStyle w:val="Paragrafoelenco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w w:val="105"/>
              </w:rPr>
            </w:pPr>
            <w:sdt>
              <w:sdtPr>
                <w:rPr>
                  <w:rFonts w:ascii="Times New Roman" w:hAnsi="Times New Roman" w:cs="Times New Roman"/>
                  <w:spacing w:val="2"/>
                  <w:w w:val="110"/>
                </w:rPr>
                <w:id w:val="-84524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ACF">
                  <w:rPr>
                    <w:rFonts w:ascii="MS Gothic" w:eastAsia="MS Gothic" w:hAnsi="MS Gothic" w:cs="Times New Roman" w:hint="eastAsia"/>
                    <w:spacing w:val="2"/>
                    <w:w w:val="110"/>
                  </w:rPr>
                  <w:t>☐</w:t>
                </w:r>
              </w:sdtContent>
            </w:sdt>
            <w:r w:rsidR="00320ACF">
              <w:rPr>
                <w:rFonts w:ascii="Times New Roman" w:hAnsi="Times New Roman" w:cs="Times New Roman"/>
                <w:spacing w:val="2"/>
                <w:w w:val="110"/>
              </w:rPr>
              <w:t xml:space="preserve"> </w:t>
            </w:r>
            <w:r w:rsidR="00320ACF">
              <w:rPr>
                <w:rFonts w:ascii="Times New Roman" w:hAnsi="Times New Roman" w:cs="Times New Roman"/>
                <w:bCs/>
                <w:w w:val="105"/>
              </w:rPr>
              <w:t>Molto</w:t>
            </w:r>
          </w:p>
          <w:p w:rsidR="00320ACF" w:rsidRDefault="00320ACF" w:rsidP="00320ACF">
            <w:pPr>
              <w:pStyle w:val="Paragrafoelenco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w w:val="105"/>
              </w:rPr>
            </w:pPr>
            <w:r>
              <w:rPr>
                <w:rFonts w:ascii="Times New Roman" w:hAnsi="Times New Roman" w:cs="Times New Roman"/>
                <w:bCs/>
                <w:w w:val="105"/>
              </w:rPr>
              <w:t xml:space="preserve">     adeguata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ACF" w:rsidRDefault="00235A19" w:rsidP="00320ACF">
            <w:pPr>
              <w:pStyle w:val="Paragrafoelenco1"/>
              <w:snapToGrid w:val="0"/>
              <w:spacing w:before="144" w:after="0"/>
              <w:ind w:left="0"/>
              <w:rPr>
                <w:rFonts w:ascii="Times New Roman" w:hAnsi="Times New Roman" w:cs="Times New Roman"/>
                <w:bCs/>
                <w:w w:val="105"/>
              </w:rPr>
            </w:pPr>
            <w:sdt>
              <w:sdtPr>
                <w:rPr>
                  <w:rFonts w:ascii="Times New Roman" w:hAnsi="Times New Roman" w:cs="Times New Roman"/>
                  <w:spacing w:val="2"/>
                  <w:w w:val="110"/>
                </w:rPr>
                <w:id w:val="77474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ACF">
                  <w:rPr>
                    <w:rFonts w:ascii="MS Gothic" w:eastAsia="MS Gothic" w:hAnsi="MS Gothic" w:cs="Times New Roman" w:hint="eastAsia"/>
                    <w:spacing w:val="2"/>
                    <w:w w:val="110"/>
                  </w:rPr>
                  <w:t>☐</w:t>
                </w:r>
              </w:sdtContent>
            </w:sdt>
            <w:r w:rsidR="00320ACF">
              <w:rPr>
                <w:rFonts w:ascii="Times New Roman" w:hAnsi="Times New Roman" w:cs="Times New Roman"/>
                <w:spacing w:val="2"/>
                <w:w w:val="110"/>
              </w:rPr>
              <w:t xml:space="preserve"> </w:t>
            </w:r>
            <w:r w:rsidR="00320ACF">
              <w:rPr>
                <w:rFonts w:ascii="Times New Roman" w:hAnsi="Times New Roman" w:cs="Times New Roman"/>
                <w:bCs/>
                <w:w w:val="105"/>
              </w:rPr>
              <w:t>Adeguata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ACF" w:rsidRDefault="00235A19" w:rsidP="00320ACF">
            <w:pPr>
              <w:pStyle w:val="Paragrafoelenco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w w:val="105"/>
              </w:rPr>
            </w:pPr>
            <w:sdt>
              <w:sdtPr>
                <w:rPr>
                  <w:rFonts w:ascii="Times New Roman" w:hAnsi="Times New Roman" w:cs="Times New Roman"/>
                  <w:spacing w:val="2"/>
                  <w:w w:val="110"/>
                </w:rPr>
                <w:id w:val="80767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ACF">
                  <w:rPr>
                    <w:rFonts w:ascii="MS Gothic" w:eastAsia="MS Gothic" w:hAnsi="MS Gothic" w:cs="Times New Roman" w:hint="eastAsia"/>
                    <w:spacing w:val="2"/>
                    <w:w w:val="110"/>
                  </w:rPr>
                  <w:t>☐</w:t>
                </w:r>
              </w:sdtContent>
            </w:sdt>
            <w:r w:rsidR="00320ACF">
              <w:rPr>
                <w:rFonts w:ascii="Times New Roman" w:hAnsi="Times New Roman" w:cs="Times New Roman"/>
                <w:spacing w:val="2"/>
                <w:w w:val="110"/>
              </w:rPr>
              <w:t xml:space="preserve"> </w:t>
            </w:r>
            <w:r w:rsidR="00320ACF">
              <w:rPr>
                <w:rFonts w:ascii="Times New Roman" w:hAnsi="Times New Roman" w:cs="Times New Roman"/>
                <w:bCs/>
                <w:w w:val="105"/>
              </w:rPr>
              <w:t>Poco</w:t>
            </w:r>
          </w:p>
          <w:p w:rsidR="00320ACF" w:rsidRDefault="00320ACF" w:rsidP="00320ACF">
            <w:pPr>
              <w:pStyle w:val="Paragrafoelenco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w w:val="105"/>
              </w:rPr>
            </w:pPr>
            <w:r>
              <w:rPr>
                <w:rFonts w:ascii="Times New Roman" w:hAnsi="Times New Roman" w:cs="Times New Roman"/>
                <w:bCs/>
                <w:w w:val="105"/>
              </w:rPr>
              <w:t xml:space="preserve">      adeguata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ACF" w:rsidRDefault="00235A19" w:rsidP="00320ACF">
            <w:pPr>
              <w:pStyle w:val="Paragrafoelenco1"/>
              <w:snapToGrid w:val="0"/>
              <w:spacing w:after="0"/>
              <w:ind w:left="0"/>
              <w:rPr>
                <w:rFonts w:ascii="Times New Roman" w:hAnsi="Times New Roman" w:cs="Times New Roman"/>
                <w:bCs/>
                <w:w w:val="105"/>
              </w:rPr>
            </w:pPr>
            <w:sdt>
              <w:sdtPr>
                <w:rPr>
                  <w:rFonts w:ascii="Times New Roman" w:hAnsi="Times New Roman" w:cs="Times New Roman"/>
                  <w:spacing w:val="2"/>
                  <w:w w:val="110"/>
                </w:rPr>
                <w:id w:val="-11753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ACF">
                  <w:rPr>
                    <w:rFonts w:ascii="MS Gothic" w:eastAsia="MS Gothic" w:hAnsi="MS Gothic" w:cs="Times New Roman" w:hint="eastAsia"/>
                    <w:spacing w:val="2"/>
                    <w:w w:val="110"/>
                  </w:rPr>
                  <w:t>☐</w:t>
                </w:r>
              </w:sdtContent>
            </w:sdt>
            <w:r w:rsidR="00320ACF">
              <w:rPr>
                <w:rFonts w:ascii="Times New Roman" w:hAnsi="Times New Roman" w:cs="Times New Roman"/>
                <w:spacing w:val="2"/>
                <w:w w:val="110"/>
              </w:rPr>
              <w:t xml:space="preserve"> </w:t>
            </w:r>
            <w:r w:rsidR="00320ACF">
              <w:rPr>
                <w:rFonts w:ascii="Times New Roman" w:hAnsi="Times New Roman" w:cs="Times New Roman"/>
                <w:bCs/>
                <w:w w:val="105"/>
              </w:rPr>
              <w:t>Non</w:t>
            </w:r>
          </w:p>
          <w:p w:rsidR="00320ACF" w:rsidRDefault="00320ACF" w:rsidP="00320ACF">
            <w:pPr>
              <w:pStyle w:val="Paragrafoelenco1"/>
              <w:snapToGrid w:val="0"/>
              <w:spacing w:after="0"/>
              <w:ind w:left="0"/>
            </w:pPr>
            <w:r>
              <w:rPr>
                <w:rFonts w:ascii="Times New Roman" w:hAnsi="Times New Roman" w:cs="Times New Roman"/>
                <w:bCs/>
                <w:w w:val="105"/>
              </w:rPr>
              <w:t xml:space="preserve">     adeguata</w:t>
            </w:r>
          </w:p>
        </w:tc>
      </w:tr>
      <w:tr w:rsidR="00320ACF" w:rsidTr="00320ACF">
        <w:trPr>
          <w:trHeight w:val="286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ACF" w:rsidRDefault="00320ACF" w:rsidP="00320ACF">
            <w:pPr>
              <w:pStyle w:val="Paragrafoelenco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w w:val="105"/>
              </w:rPr>
            </w:pPr>
            <w:r>
              <w:rPr>
                <w:rFonts w:ascii="Times New Roman" w:hAnsi="Times New Roman" w:cs="Times New Roman"/>
                <w:spacing w:val="2"/>
              </w:rPr>
              <w:t>Accettazione consapevole degli strumenti compensativi e delle misure dispensative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ACF" w:rsidRDefault="00235A19" w:rsidP="00320ACF">
            <w:pPr>
              <w:pStyle w:val="Paragrafoelenco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w w:val="105"/>
              </w:rPr>
            </w:pPr>
            <w:sdt>
              <w:sdtPr>
                <w:rPr>
                  <w:rFonts w:ascii="Times New Roman" w:hAnsi="Times New Roman" w:cs="Times New Roman"/>
                  <w:spacing w:val="2"/>
                  <w:w w:val="110"/>
                </w:rPr>
                <w:id w:val="-146071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ACF">
                  <w:rPr>
                    <w:rFonts w:ascii="MS Gothic" w:eastAsia="MS Gothic" w:hAnsi="MS Gothic" w:cs="Times New Roman" w:hint="eastAsia"/>
                    <w:spacing w:val="2"/>
                    <w:w w:val="110"/>
                  </w:rPr>
                  <w:t>☐</w:t>
                </w:r>
              </w:sdtContent>
            </w:sdt>
            <w:r w:rsidR="00320ACF">
              <w:rPr>
                <w:rFonts w:ascii="Times New Roman" w:hAnsi="Times New Roman" w:cs="Times New Roman"/>
                <w:spacing w:val="2"/>
                <w:w w:val="110"/>
              </w:rPr>
              <w:t xml:space="preserve"> </w:t>
            </w:r>
            <w:r w:rsidR="00320ACF">
              <w:rPr>
                <w:rFonts w:ascii="Times New Roman" w:hAnsi="Times New Roman" w:cs="Times New Roman"/>
                <w:bCs/>
                <w:w w:val="105"/>
              </w:rPr>
              <w:t>Molto</w:t>
            </w:r>
          </w:p>
          <w:p w:rsidR="00320ACF" w:rsidRDefault="00320ACF" w:rsidP="00320ACF">
            <w:pPr>
              <w:pStyle w:val="Paragrafoelenco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w w:val="105"/>
              </w:rPr>
            </w:pPr>
            <w:r>
              <w:rPr>
                <w:rFonts w:ascii="Times New Roman" w:hAnsi="Times New Roman" w:cs="Times New Roman"/>
                <w:bCs/>
                <w:w w:val="105"/>
              </w:rPr>
              <w:t xml:space="preserve">     adeguata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ACF" w:rsidRDefault="00235A19" w:rsidP="00320ACF">
            <w:pPr>
              <w:pStyle w:val="Paragrafoelenco1"/>
              <w:snapToGrid w:val="0"/>
              <w:spacing w:before="144" w:after="0"/>
              <w:ind w:left="0"/>
              <w:rPr>
                <w:rFonts w:ascii="Times New Roman" w:hAnsi="Times New Roman" w:cs="Times New Roman"/>
                <w:bCs/>
                <w:w w:val="105"/>
              </w:rPr>
            </w:pPr>
            <w:sdt>
              <w:sdtPr>
                <w:rPr>
                  <w:rFonts w:ascii="Times New Roman" w:hAnsi="Times New Roman" w:cs="Times New Roman"/>
                  <w:spacing w:val="2"/>
                  <w:w w:val="110"/>
                </w:rPr>
                <w:id w:val="-465893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ACF">
                  <w:rPr>
                    <w:rFonts w:ascii="MS Gothic" w:eastAsia="MS Gothic" w:hAnsi="MS Gothic" w:cs="Times New Roman" w:hint="eastAsia"/>
                    <w:spacing w:val="2"/>
                    <w:w w:val="110"/>
                  </w:rPr>
                  <w:t>☐</w:t>
                </w:r>
              </w:sdtContent>
            </w:sdt>
            <w:r w:rsidR="00320ACF">
              <w:rPr>
                <w:rFonts w:ascii="Times New Roman" w:hAnsi="Times New Roman" w:cs="Times New Roman"/>
                <w:spacing w:val="2"/>
                <w:w w:val="110"/>
              </w:rPr>
              <w:t xml:space="preserve"> </w:t>
            </w:r>
            <w:r w:rsidR="00320ACF">
              <w:rPr>
                <w:rFonts w:ascii="Times New Roman" w:hAnsi="Times New Roman" w:cs="Times New Roman"/>
                <w:bCs/>
                <w:w w:val="105"/>
              </w:rPr>
              <w:t>Adeguata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ACF" w:rsidRDefault="00235A19" w:rsidP="00320ACF">
            <w:pPr>
              <w:pStyle w:val="Paragrafoelenco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w w:val="105"/>
              </w:rPr>
            </w:pPr>
            <w:sdt>
              <w:sdtPr>
                <w:rPr>
                  <w:rFonts w:ascii="Times New Roman" w:hAnsi="Times New Roman" w:cs="Times New Roman"/>
                  <w:spacing w:val="2"/>
                  <w:w w:val="110"/>
                </w:rPr>
                <w:id w:val="-124456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ACF">
                  <w:rPr>
                    <w:rFonts w:ascii="MS Gothic" w:eastAsia="MS Gothic" w:hAnsi="MS Gothic" w:cs="Times New Roman" w:hint="eastAsia"/>
                    <w:spacing w:val="2"/>
                    <w:w w:val="110"/>
                  </w:rPr>
                  <w:t>☐</w:t>
                </w:r>
              </w:sdtContent>
            </w:sdt>
            <w:r w:rsidR="00320ACF">
              <w:rPr>
                <w:rFonts w:ascii="Times New Roman" w:hAnsi="Times New Roman" w:cs="Times New Roman"/>
                <w:spacing w:val="2"/>
                <w:w w:val="110"/>
              </w:rPr>
              <w:t xml:space="preserve"> </w:t>
            </w:r>
            <w:r w:rsidR="00320ACF">
              <w:rPr>
                <w:rFonts w:ascii="Times New Roman" w:hAnsi="Times New Roman" w:cs="Times New Roman"/>
                <w:bCs/>
                <w:w w:val="105"/>
              </w:rPr>
              <w:t>Poco</w:t>
            </w:r>
          </w:p>
          <w:p w:rsidR="00320ACF" w:rsidRDefault="00320ACF" w:rsidP="00320ACF">
            <w:pPr>
              <w:pStyle w:val="Paragrafoelenco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w w:val="105"/>
              </w:rPr>
            </w:pPr>
            <w:r>
              <w:rPr>
                <w:rFonts w:ascii="Times New Roman" w:hAnsi="Times New Roman" w:cs="Times New Roman"/>
                <w:bCs/>
                <w:w w:val="105"/>
              </w:rPr>
              <w:t xml:space="preserve">      adeguata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ACF" w:rsidRDefault="00235A19" w:rsidP="00320ACF">
            <w:pPr>
              <w:pStyle w:val="Paragrafoelenco1"/>
              <w:snapToGrid w:val="0"/>
              <w:spacing w:after="0"/>
              <w:ind w:left="0"/>
              <w:rPr>
                <w:rFonts w:ascii="Times New Roman" w:hAnsi="Times New Roman" w:cs="Times New Roman"/>
                <w:bCs/>
                <w:w w:val="105"/>
              </w:rPr>
            </w:pPr>
            <w:sdt>
              <w:sdtPr>
                <w:rPr>
                  <w:rFonts w:ascii="Times New Roman" w:hAnsi="Times New Roman" w:cs="Times New Roman"/>
                  <w:spacing w:val="2"/>
                  <w:w w:val="110"/>
                </w:rPr>
                <w:id w:val="-9291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ACF">
                  <w:rPr>
                    <w:rFonts w:ascii="MS Gothic" w:eastAsia="MS Gothic" w:hAnsi="MS Gothic" w:cs="Times New Roman" w:hint="eastAsia"/>
                    <w:spacing w:val="2"/>
                    <w:w w:val="110"/>
                  </w:rPr>
                  <w:t>☐</w:t>
                </w:r>
              </w:sdtContent>
            </w:sdt>
            <w:r w:rsidR="00320ACF">
              <w:rPr>
                <w:rFonts w:ascii="Times New Roman" w:hAnsi="Times New Roman" w:cs="Times New Roman"/>
                <w:spacing w:val="2"/>
                <w:w w:val="110"/>
              </w:rPr>
              <w:t xml:space="preserve"> </w:t>
            </w:r>
            <w:r w:rsidR="00320ACF">
              <w:rPr>
                <w:rFonts w:ascii="Times New Roman" w:hAnsi="Times New Roman" w:cs="Times New Roman"/>
                <w:bCs/>
                <w:w w:val="105"/>
              </w:rPr>
              <w:t>Non</w:t>
            </w:r>
          </w:p>
          <w:p w:rsidR="00320ACF" w:rsidRDefault="00320ACF" w:rsidP="00320ACF">
            <w:pPr>
              <w:pStyle w:val="Paragrafoelenco1"/>
              <w:snapToGrid w:val="0"/>
              <w:spacing w:after="0"/>
              <w:ind w:left="0"/>
            </w:pPr>
            <w:r>
              <w:rPr>
                <w:rFonts w:ascii="Times New Roman" w:hAnsi="Times New Roman" w:cs="Times New Roman"/>
                <w:bCs/>
                <w:w w:val="105"/>
              </w:rPr>
              <w:t xml:space="preserve">     adeguata</w:t>
            </w:r>
          </w:p>
        </w:tc>
      </w:tr>
      <w:tr w:rsidR="00DB0E95" w:rsidTr="00320ACF">
        <w:trPr>
          <w:trHeight w:val="286"/>
        </w:trPr>
        <w:tc>
          <w:tcPr>
            <w:tcW w:w="10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E95" w:rsidRDefault="00DB0E95" w:rsidP="00B57838">
            <w:pPr>
              <w:snapToGrid w:val="0"/>
              <w:spacing w:before="120" w:after="120"/>
            </w:pPr>
            <w:r>
              <w:rPr>
                <w:rFonts w:eastAsia="Calibri"/>
                <w:b/>
                <w:bCs/>
                <w:w w:val="105"/>
                <w:sz w:val="22"/>
                <w:szCs w:val="22"/>
              </w:rPr>
              <w:t>STRATEGIE UTILIZZATE DALL’ALUNNO NELLO STUDIO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B0E95" w:rsidTr="00320ACF">
        <w:trPr>
          <w:trHeight w:val="286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E95" w:rsidRDefault="00DB0E95" w:rsidP="00B57838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Times New Roman" w:hAnsi="Times New Roman" w:cs="Times New Roman"/>
                <w:spacing w:val="2"/>
                <w:w w:val="110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Sottolinea, identifica parole chiave … </w:t>
            </w:r>
          </w:p>
        </w:tc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E95" w:rsidRDefault="00235A19" w:rsidP="00320ACF">
            <w:pPr>
              <w:pStyle w:val="Paragrafoelenco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pacing w:val="2"/>
                <w:w w:val="110"/>
              </w:rPr>
            </w:pPr>
            <w:sdt>
              <w:sdtPr>
                <w:rPr>
                  <w:rFonts w:ascii="Times New Roman" w:hAnsi="Times New Roman" w:cs="Times New Roman"/>
                  <w:spacing w:val="2"/>
                  <w:w w:val="110"/>
                </w:rPr>
                <w:id w:val="92777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ACF">
                  <w:rPr>
                    <w:rFonts w:ascii="MS Gothic" w:eastAsia="MS Gothic" w:hAnsi="MS Gothic" w:cs="Times New Roman" w:hint="eastAsia"/>
                    <w:spacing w:val="2"/>
                    <w:w w:val="110"/>
                  </w:rPr>
                  <w:t>☐</w:t>
                </w:r>
              </w:sdtContent>
            </w:sdt>
            <w:r w:rsidR="00320ACF">
              <w:rPr>
                <w:rFonts w:ascii="Times New Roman" w:hAnsi="Times New Roman" w:cs="Times New Roman"/>
                <w:spacing w:val="2"/>
                <w:w w:val="110"/>
              </w:rPr>
              <w:t xml:space="preserve">  </w:t>
            </w:r>
            <w:r w:rsidR="00DB0E95">
              <w:rPr>
                <w:rFonts w:ascii="Times New Roman" w:hAnsi="Times New Roman" w:cs="Times New Roman"/>
                <w:spacing w:val="2"/>
                <w:w w:val="110"/>
              </w:rPr>
              <w:t>Efficace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E95" w:rsidRDefault="00320ACF" w:rsidP="00320ACF">
            <w:pPr>
              <w:pStyle w:val="Paragrafoelenco1"/>
              <w:snapToGrid w:val="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pacing w:val="2"/>
                <w:w w:val="110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spacing w:val="2"/>
                  <w:w w:val="110"/>
                </w:rPr>
                <w:id w:val="2106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pacing w:val="2"/>
                    <w:w w:val="11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pacing w:val="2"/>
                <w:w w:val="110"/>
              </w:rPr>
              <w:t xml:space="preserve">  </w:t>
            </w:r>
            <w:r w:rsidR="00DB0E95">
              <w:rPr>
                <w:rFonts w:ascii="Times New Roman" w:hAnsi="Times New Roman" w:cs="Times New Roman"/>
                <w:spacing w:val="2"/>
                <w:w w:val="110"/>
              </w:rPr>
              <w:t>Da potenziare</w:t>
            </w:r>
          </w:p>
        </w:tc>
      </w:tr>
      <w:tr w:rsidR="00320ACF" w:rsidTr="00320ACF">
        <w:trPr>
          <w:trHeight w:val="286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ACF" w:rsidRDefault="00320ACF" w:rsidP="00320ACF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Times New Roman" w:hAnsi="Times New Roman" w:cs="Times New Roman"/>
                <w:spacing w:val="2"/>
                <w:w w:val="110"/>
              </w:rPr>
            </w:pPr>
            <w:r>
              <w:rPr>
                <w:rFonts w:ascii="Times New Roman" w:hAnsi="Times New Roman" w:cs="Times New Roman"/>
                <w:spacing w:val="2"/>
              </w:rPr>
              <w:t>Costruisce schemi, mappe o diagrammi</w:t>
            </w:r>
          </w:p>
        </w:tc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ACF" w:rsidRDefault="00235A19" w:rsidP="00320ACF">
            <w:pPr>
              <w:pStyle w:val="Paragrafoelenco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pacing w:val="2"/>
                <w:w w:val="110"/>
              </w:rPr>
            </w:pPr>
            <w:sdt>
              <w:sdtPr>
                <w:rPr>
                  <w:rFonts w:ascii="Times New Roman" w:hAnsi="Times New Roman" w:cs="Times New Roman"/>
                  <w:spacing w:val="2"/>
                  <w:w w:val="110"/>
                </w:rPr>
                <w:id w:val="-1978215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ACF">
                  <w:rPr>
                    <w:rFonts w:ascii="MS Gothic" w:eastAsia="MS Gothic" w:hAnsi="MS Gothic" w:cs="Times New Roman" w:hint="eastAsia"/>
                    <w:spacing w:val="2"/>
                    <w:w w:val="110"/>
                  </w:rPr>
                  <w:t>☐</w:t>
                </w:r>
              </w:sdtContent>
            </w:sdt>
            <w:r w:rsidR="00320ACF">
              <w:rPr>
                <w:rFonts w:ascii="Times New Roman" w:hAnsi="Times New Roman" w:cs="Times New Roman"/>
                <w:spacing w:val="2"/>
                <w:w w:val="110"/>
              </w:rPr>
              <w:t xml:space="preserve">  Efficace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ACF" w:rsidRDefault="00320ACF" w:rsidP="00320ACF">
            <w:pPr>
              <w:pStyle w:val="Paragrafoelenco1"/>
              <w:snapToGrid w:val="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pacing w:val="2"/>
                <w:w w:val="110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spacing w:val="2"/>
                  <w:w w:val="110"/>
                </w:rPr>
                <w:id w:val="71115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pacing w:val="2"/>
                    <w:w w:val="11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pacing w:val="2"/>
                <w:w w:val="110"/>
              </w:rPr>
              <w:t xml:space="preserve">  Da potenziare</w:t>
            </w:r>
          </w:p>
        </w:tc>
      </w:tr>
      <w:tr w:rsidR="00320ACF" w:rsidTr="00320ACF">
        <w:trPr>
          <w:trHeight w:val="286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ACF" w:rsidRDefault="00320ACF" w:rsidP="00320ACF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Times New Roman" w:hAnsi="Times New Roman" w:cs="Times New Roman"/>
                <w:spacing w:val="2"/>
                <w:w w:val="110"/>
              </w:rPr>
            </w:pPr>
            <w:r>
              <w:rPr>
                <w:rFonts w:ascii="Times New Roman" w:hAnsi="Times New Roman" w:cs="Times New Roman"/>
                <w:spacing w:val="2"/>
              </w:rPr>
              <w:t>Utilizza strumenti informatici (computer, correttore ortografico, software …)</w:t>
            </w:r>
          </w:p>
        </w:tc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ACF" w:rsidRDefault="00235A19" w:rsidP="00320ACF">
            <w:pPr>
              <w:pStyle w:val="Paragrafoelenco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pacing w:val="2"/>
                <w:w w:val="110"/>
              </w:rPr>
            </w:pPr>
            <w:sdt>
              <w:sdtPr>
                <w:rPr>
                  <w:rFonts w:ascii="Times New Roman" w:hAnsi="Times New Roman" w:cs="Times New Roman"/>
                  <w:spacing w:val="2"/>
                  <w:w w:val="110"/>
                </w:rPr>
                <w:id w:val="-60635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CD6">
                  <w:rPr>
                    <w:rFonts w:ascii="MS Gothic" w:eastAsia="MS Gothic" w:hAnsi="MS Gothic" w:cs="Times New Roman" w:hint="eastAsia"/>
                    <w:spacing w:val="2"/>
                    <w:w w:val="110"/>
                  </w:rPr>
                  <w:t>☐</w:t>
                </w:r>
              </w:sdtContent>
            </w:sdt>
            <w:r w:rsidR="00320ACF">
              <w:rPr>
                <w:rFonts w:ascii="Times New Roman" w:hAnsi="Times New Roman" w:cs="Times New Roman"/>
                <w:spacing w:val="2"/>
                <w:w w:val="110"/>
              </w:rPr>
              <w:t xml:space="preserve">  Efficace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ACF" w:rsidRDefault="00320ACF" w:rsidP="00320ACF">
            <w:pPr>
              <w:pStyle w:val="Paragrafoelenco1"/>
              <w:snapToGrid w:val="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pacing w:val="2"/>
                <w:w w:val="110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spacing w:val="2"/>
                  <w:w w:val="110"/>
                </w:rPr>
                <w:id w:val="8373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pacing w:val="2"/>
                    <w:w w:val="11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pacing w:val="2"/>
                <w:w w:val="110"/>
              </w:rPr>
              <w:t xml:space="preserve">  Da potenziare</w:t>
            </w:r>
          </w:p>
        </w:tc>
      </w:tr>
      <w:tr w:rsidR="00320ACF" w:rsidTr="00320ACF">
        <w:trPr>
          <w:trHeight w:val="286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ACF" w:rsidRDefault="00320ACF" w:rsidP="00320ACF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Times New Roman" w:hAnsi="Times New Roman" w:cs="Times New Roman"/>
                <w:spacing w:val="2"/>
                <w:w w:val="110"/>
              </w:rPr>
            </w:pPr>
            <w:r>
              <w:rPr>
                <w:rFonts w:ascii="Times New Roman" w:hAnsi="Times New Roman" w:cs="Times New Roman"/>
                <w:spacing w:val="2"/>
              </w:rPr>
              <w:t>U</w:t>
            </w:r>
            <w:r w:rsidR="007F40F5">
              <w:rPr>
                <w:rFonts w:ascii="Times New Roman" w:hAnsi="Times New Roman" w:cs="Times New Roman"/>
                <w:spacing w:val="2"/>
              </w:rPr>
              <w:t xml:space="preserve">sa strategie di memorizzazione </w:t>
            </w:r>
            <w:r>
              <w:rPr>
                <w:rFonts w:ascii="Times New Roman" w:hAnsi="Times New Roman" w:cs="Times New Roman"/>
                <w:spacing w:val="2"/>
              </w:rPr>
              <w:t xml:space="preserve">(immagini, colori, riquadrature …) </w:t>
            </w:r>
          </w:p>
        </w:tc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ACF" w:rsidRDefault="00235A19" w:rsidP="00320ACF">
            <w:pPr>
              <w:pStyle w:val="Paragrafoelenco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pacing w:val="2"/>
                <w:w w:val="110"/>
              </w:rPr>
            </w:pPr>
            <w:sdt>
              <w:sdtPr>
                <w:rPr>
                  <w:rFonts w:ascii="Times New Roman" w:hAnsi="Times New Roman" w:cs="Times New Roman"/>
                  <w:spacing w:val="2"/>
                  <w:w w:val="110"/>
                </w:rPr>
                <w:id w:val="-46636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ACF">
                  <w:rPr>
                    <w:rFonts w:ascii="MS Gothic" w:eastAsia="MS Gothic" w:hAnsi="MS Gothic" w:cs="Times New Roman" w:hint="eastAsia"/>
                    <w:spacing w:val="2"/>
                    <w:w w:val="110"/>
                  </w:rPr>
                  <w:t>☐</w:t>
                </w:r>
              </w:sdtContent>
            </w:sdt>
            <w:r w:rsidR="00320ACF">
              <w:rPr>
                <w:rFonts w:ascii="Times New Roman" w:hAnsi="Times New Roman" w:cs="Times New Roman"/>
                <w:spacing w:val="2"/>
                <w:w w:val="110"/>
              </w:rPr>
              <w:t xml:space="preserve">  Efficace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ACF" w:rsidRDefault="00320ACF" w:rsidP="00320ACF">
            <w:pPr>
              <w:pStyle w:val="Paragrafoelenco1"/>
              <w:snapToGrid w:val="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pacing w:val="2"/>
                <w:w w:val="110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spacing w:val="2"/>
                  <w:w w:val="110"/>
                </w:rPr>
                <w:id w:val="117075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pacing w:val="2"/>
                    <w:w w:val="11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pacing w:val="2"/>
                <w:w w:val="110"/>
              </w:rPr>
              <w:t xml:space="preserve">  Da potenziare</w:t>
            </w:r>
          </w:p>
        </w:tc>
      </w:tr>
      <w:tr w:rsidR="00DB0E95" w:rsidTr="00320ACF">
        <w:trPr>
          <w:trHeight w:val="286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E95" w:rsidRDefault="00DB0E95" w:rsidP="00320ACF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Times New Roman" w:hAnsi="Times New Roman" w:cs="Times New Roman"/>
                <w:spacing w:val="2"/>
                <w:w w:val="110"/>
              </w:rPr>
            </w:pPr>
            <w:r>
              <w:rPr>
                <w:rFonts w:ascii="Times New Roman" w:hAnsi="Times New Roman" w:cs="Times New Roman"/>
                <w:spacing w:val="2"/>
              </w:rPr>
              <w:t>Nello svolgimento di un compito assegnato a scuola:</w:t>
            </w:r>
          </w:p>
        </w:tc>
        <w:tc>
          <w:tcPr>
            <w:tcW w:w="6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E95" w:rsidRDefault="00235A19" w:rsidP="002105F0">
            <w:pPr>
              <w:pStyle w:val="Paragrafoelenco1"/>
              <w:snapToGrid w:val="0"/>
              <w:spacing w:after="0"/>
              <w:ind w:left="0"/>
              <w:rPr>
                <w:rFonts w:ascii="Times New Roman" w:hAnsi="Times New Roman" w:cs="Times New Roman"/>
                <w:spacing w:val="2"/>
                <w:w w:val="110"/>
              </w:rPr>
            </w:pPr>
            <w:sdt>
              <w:sdtPr>
                <w:rPr>
                  <w:rFonts w:ascii="Times New Roman" w:hAnsi="Times New Roman" w:cs="Times New Roman"/>
                  <w:spacing w:val="2"/>
                  <w:w w:val="110"/>
                </w:rPr>
                <w:id w:val="-34440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ACF">
                  <w:rPr>
                    <w:rFonts w:ascii="MS Gothic" w:eastAsia="MS Gothic" w:hAnsi="MS Gothic" w:cs="Times New Roman" w:hint="eastAsia"/>
                    <w:spacing w:val="2"/>
                    <w:w w:val="110"/>
                  </w:rPr>
                  <w:t>☐</w:t>
                </w:r>
              </w:sdtContent>
            </w:sdt>
            <w:r w:rsidR="001B472A">
              <w:rPr>
                <w:rFonts w:ascii="Times New Roman" w:hAnsi="Times New Roman" w:cs="Times New Roman"/>
                <w:spacing w:val="2"/>
                <w:w w:val="110"/>
              </w:rPr>
              <w:t xml:space="preserve"> </w:t>
            </w:r>
            <w:r w:rsidR="00DB0E95">
              <w:rPr>
                <w:rFonts w:ascii="Times New Roman" w:hAnsi="Times New Roman" w:cs="Times New Roman"/>
                <w:spacing w:val="2"/>
                <w:w w:val="110"/>
              </w:rPr>
              <w:t>è autonomo</w:t>
            </w:r>
          </w:p>
          <w:p w:rsidR="00DB0E95" w:rsidRDefault="00235A19" w:rsidP="001B472A">
            <w:pPr>
              <w:pStyle w:val="Paragrafoelenco1"/>
              <w:snapToGrid w:val="0"/>
              <w:spacing w:after="0"/>
              <w:ind w:left="0"/>
              <w:rPr>
                <w:rFonts w:ascii="Times New Roman" w:hAnsi="Times New Roman" w:cs="Times New Roman"/>
                <w:spacing w:val="2"/>
                <w:w w:val="110"/>
              </w:rPr>
            </w:pPr>
            <w:sdt>
              <w:sdtPr>
                <w:rPr>
                  <w:rFonts w:ascii="Times New Roman" w:hAnsi="Times New Roman" w:cs="Times New Roman"/>
                  <w:spacing w:val="2"/>
                  <w:w w:val="110"/>
                </w:rPr>
                <w:id w:val="151456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72A">
                  <w:rPr>
                    <w:rFonts w:ascii="MS Gothic" w:eastAsia="MS Gothic" w:hAnsi="MS Gothic" w:cs="Times New Roman" w:hint="eastAsia"/>
                    <w:spacing w:val="2"/>
                    <w:w w:val="110"/>
                  </w:rPr>
                  <w:t>☐</w:t>
                </w:r>
              </w:sdtContent>
            </w:sdt>
            <w:r w:rsidR="001B472A">
              <w:rPr>
                <w:rFonts w:ascii="Times New Roman" w:hAnsi="Times New Roman" w:cs="Times New Roman"/>
                <w:spacing w:val="2"/>
                <w:w w:val="110"/>
              </w:rPr>
              <w:t xml:space="preserve"> </w:t>
            </w:r>
            <w:r w:rsidR="00DB0E95">
              <w:rPr>
                <w:rFonts w:ascii="Times New Roman" w:hAnsi="Times New Roman" w:cs="Times New Roman"/>
                <w:spacing w:val="2"/>
                <w:w w:val="110"/>
              </w:rPr>
              <w:t>ricorre all’aiuto dell’inseg</w:t>
            </w:r>
            <w:r w:rsidR="00F14B50">
              <w:rPr>
                <w:rFonts w:ascii="Times New Roman" w:hAnsi="Times New Roman" w:cs="Times New Roman"/>
                <w:spacing w:val="2"/>
                <w:w w:val="110"/>
              </w:rPr>
              <w:t>nante per ulteriori spiegazioni</w:t>
            </w:r>
            <w:r w:rsidR="00DB0E95">
              <w:rPr>
                <w:rFonts w:ascii="Times New Roman" w:hAnsi="Times New Roman" w:cs="Times New Roman"/>
                <w:spacing w:val="2"/>
                <w:w w:val="110"/>
              </w:rPr>
              <w:t xml:space="preserve"> </w:t>
            </w:r>
          </w:p>
          <w:p w:rsidR="00DB0E95" w:rsidRDefault="00235A19" w:rsidP="001B472A">
            <w:pPr>
              <w:pStyle w:val="Paragrafoelenco1"/>
              <w:snapToGrid w:val="0"/>
              <w:spacing w:after="0"/>
              <w:ind w:left="0"/>
              <w:rPr>
                <w:rFonts w:ascii="Times New Roman" w:hAnsi="Times New Roman" w:cs="Times New Roman"/>
                <w:spacing w:val="2"/>
                <w:w w:val="110"/>
              </w:rPr>
            </w:pPr>
            <w:sdt>
              <w:sdtPr>
                <w:rPr>
                  <w:rFonts w:ascii="Times New Roman" w:hAnsi="Times New Roman" w:cs="Times New Roman"/>
                  <w:spacing w:val="2"/>
                  <w:w w:val="110"/>
                </w:rPr>
                <w:id w:val="91359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72A">
                  <w:rPr>
                    <w:rFonts w:ascii="MS Gothic" w:eastAsia="MS Gothic" w:hAnsi="MS Gothic" w:cs="Times New Roman" w:hint="eastAsia"/>
                    <w:spacing w:val="2"/>
                    <w:w w:val="110"/>
                  </w:rPr>
                  <w:t>☐</w:t>
                </w:r>
              </w:sdtContent>
            </w:sdt>
            <w:r w:rsidR="001B472A">
              <w:rPr>
                <w:rFonts w:ascii="Times New Roman" w:hAnsi="Times New Roman" w:cs="Times New Roman"/>
                <w:spacing w:val="2"/>
                <w:w w:val="110"/>
              </w:rPr>
              <w:t xml:space="preserve"> </w:t>
            </w:r>
            <w:r w:rsidR="00DB0E95">
              <w:rPr>
                <w:rFonts w:ascii="Times New Roman" w:hAnsi="Times New Roman" w:cs="Times New Roman"/>
                <w:spacing w:val="2"/>
                <w:w w:val="110"/>
              </w:rPr>
              <w:t>r</w:t>
            </w:r>
            <w:r w:rsidR="00F14B50">
              <w:rPr>
                <w:rFonts w:ascii="Times New Roman" w:hAnsi="Times New Roman" w:cs="Times New Roman"/>
                <w:spacing w:val="2"/>
                <w:w w:val="110"/>
              </w:rPr>
              <w:t>icorre all’aiuto di un compagno</w:t>
            </w:r>
            <w:r w:rsidR="00DB0E95">
              <w:rPr>
                <w:rFonts w:ascii="Times New Roman" w:hAnsi="Times New Roman" w:cs="Times New Roman"/>
                <w:spacing w:val="2"/>
                <w:w w:val="110"/>
              </w:rPr>
              <w:t xml:space="preserve"> </w:t>
            </w:r>
          </w:p>
          <w:p w:rsidR="00DB0E95" w:rsidRDefault="00235A19" w:rsidP="00320ACF">
            <w:pPr>
              <w:pStyle w:val="Paragrafoelenco1"/>
              <w:snapToGrid w:val="0"/>
              <w:spacing w:after="0" w:line="240" w:lineRule="auto"/>
              <w:ind w:left="0"/>
            </w:pPr>
            <w:sdt>
              <w:sdtPr>
                <w:rPr>
                  <w:rFonts w:ascii="Times New Roman" w:hAnsi="Times New Roman" w:cs="Times New Roman"/>
                  <w:spacing w:val="2"/>
                  <w:w w:val="110"/>
                </w:rPr>
                <w:id w:val="-187684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ACF">
                  <w:rPr>
                    <w:rFonts w:ascii="MS Gothic" w:eastAsia="MS Gothic" w:hAnsi="MS Gothic" w:cs="Times New Roman" w:hint="eastAsia"/>
                    <w:spacing w:val="2"/>
                    <w:w w:val="110"/>
                  </w:rPr>
                  <w:t>☐</w:t>
                </w:r>
              </w:sdtContent>
            </w:sdt>
            <w:r w:rsidR="00320ACF">
              <w:rPr>
                <w:rFonts w:ascii="Times New Roman" w:hAnsi="Times New Roman" w:cs="Times New Roman"/>
                <w:spacing w:val="2"/>
                <w:w w:val="110"/>
              </w:rPr>
              <w:t xml:space="preserve"> </w:t>
            </w:r>
            <w:r w:rsidR="00DB0E95">
              <w:rPr>
                <w:rFonts w:ascii="Times New Roman" w:hAnsi="Times New Roman" w:cs="Times New Roman"/>
                <w:spacing w:val="2"/>
                <w:w w:val="110"/>
              </w:rPr>
              <w:t>tende a copiare</w:t>
            </w:r>
          </w:p>
        </w:tc>
      </w:tr>
      <w:tr w:rsidR="00DB0E95" w:rsidTr="00320ACF">
        <w:trPr>
          <w:trHeight w:val="286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5B0" w:rsidRDefault="00FA55B0" w:rsidP="00B57838">
            <w:pPr>
              <w:pStyle w:val="Paragrafoelenco1"/>
              <w:snapToGrid w:val="0"/>
              <w:ind w:left="0"/>
              <w:rPr>
                <w:rFonts w:ascii="Times New Roman" w:hAnsi="Times New Roman" w:cs="Times New Roman"/>
                <w:spacing w:val="2"/>
                <w:w w:val="110"/>
              </w:rPr>
            </w:pPr>
          </w:p>
          <w:p w:rsidR="00DB0E95" w:rsidRDefault="00DB0E95" w:rsidP="00B57838">
            <w:pPr>
              <w:pStyle w:val="Paragrafoelenco1"/>
              <w:snapToGrid w:val="0"/>
              <w:ind w:left="0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  <w:w w:val="110"/>
              </w:rPr>
              <w:t xml:space="preserve">Nello svolgimento dei compiti per casa: </w:t>
            </w:r>
          </w:p>
          <w:p w:rsidR="00DB0E95" w:rsidRDefault="00DB0E95" w:rsidP="00B57838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6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E95" w:rsidRDefault="00235A19" w:rsidP="00320ACF">
            <w:pPr>
              <w:pStyle w:val="Paragrafoelenco1"/>
              <w:snapToGrid w:val="0"/>
              <w:spacing w:after="0"/>
              <w:ind w:left="0"/>
              <w:rPr>
                <w:rFonts w:ascii="Times New Roman" w:hAnsi="Times New Roman" w:cs="Times New Roman"/>
                <w:spacing w:val="2"/>
                <w:w w:val="110"/>
              </w:rPr>
            </w:pPr>
            <w:sdt>
              <w:sdtPr>
                <w:rPr>
                  <w:rFonts w:ascii="Times New Roman" w:hAnsi="Times New Roman" w:cs="Times New Roman"/>
                  <w:spacing w:val="2"/>
                  <w:w w:val="110"/>
                </w:rPr>
                <w:id w:val="-140012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ACF">
                  <w:rPr>
                    <w:rFonts w:ascii="MS Gothic" w:eastAsia="MS Gothic" w:hAnsi="MS Gothic" w:cs="Times New Roman" w:hint="eastAsia"/>
                    <w:spacing w:val="2"/>
                    <w:w w:val="110"/>
                  </w:rPr>
                  <w:t>☐</w:t>
                </w:r>
              </w:sdtContent>
            </w:sdt>
            <w:r w:rsidR="00320ACF">
              <w:rPr>
                <w:rFonts w:ascii="Times New Roman" w:hAnsi="Times New Roman" w:cs="Times New Roman"/>
                <w:spacing w:val="2"/>
                <w:w w:val="110"/>
              </w:rPr>
              <w:t xml:space="preserve"> </w:t>
            </w:r>
            <w:r w:rsidR="00DB0E95">
              <w:rPr>
                <w:rFonts w:ascii="Times New Roman" w:hAnsi="Times New Roman" w:cs="Times New Roman"/>
                <w:spacing w:val="2"/>
                <w:w w:val="110"/>
              </w:rPr>
              <w:t>r</w:t>
            </w:r>
            <w:r w:rsidR="002022E8">
              <w:rPr>
                <w:rFonts w:ascii="Times New Roman" w:hAnsi="Times New Roman" w:cs="Times New Roman"/>
                <w:spacing w:val="2"/>
                <w:w w:val="110"/>
              </w:rPr>
              <w:t>icorre all’aiuto di un genitore</w:t>
            </w:r>
            <w:r w:rsidR="00DB0E95">
              <w:rPr>
                <w:rFonts w:ascii="Times New Roman" w:hAnsi="Times New Roman" w:cs="Times New Roman"/>
                <w:spacing w:val="2"/>
                <w:w w:val="110"/>
              </w:rPr>
              <w:t xml:space="preserve"> </w:t>
            </w:r>
          </w:p>
          <w:p w:rsidR="00DB0E95" w:rsidRDefault="00235A19" w:rsidP="00320ACF">
            <w:pPr>
              <w:pStyle w:val="Paragrafoelenco1"/>
              <w:snapToGrid w:val="0"/>
              <w:spacing w:after="0"/>
              <w:ind w:left="0"/>
              <w:rPr>
                <w:rFonts w:ascii="Times New Roman" w:hAnsi="Times New Roman" w:cs="Times New Roman"/>
                <w:spacing w:val="2"/>
                <w:w w:val="110"/>
              </w:rPr>
            </w:pPr>
            <w:sdt>
              <w:sdtPr>
                <w:rPr>
                  <w:rFonts w:ascii="Times New Roman" w:hAnsi="Times New Roman" w:cs="Times New Roman"/>
                  <w:spacing w:val="2"/>
                  <w:w w:val="110"/>
                </w:rPr>
                <w:id w:val="-3773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ACF">
                  <w:rPr>
                    <w:rFonts w:ascii="MS Gothic" w:eastAsia="MS Gothic" w:hAnsi="MS Gothic" w:cs="Times New Roman" w:hint="eastAsia"/>
                    <w:spacing w:val="2"/>
                    <w:w w:val="110"/>
                  </w:rPr>
                  <w:t>☐</w:t>
                </w:r>
              </w:sdtContent>
            </w:sdt>
            <w:r w:rsidR="00320ACF">
              <w:rPr>
                <w:rFonts w:ascii="Times New Roman" w:hAnsi="Times New Roman" w:cs="Times New Roman"/>
                <w:spacing w:val="2"/>
                <w:w w:val="110"/>
              </w:rPr>
              <w:t xml:space="preserve"> </w:t>
            </w:r>
            <w:r w:rsidR="00DB0E95">
              <w:rPr>
                <w:rFonts w:ascii="Times New Roman" w:hAnsi="Times New Roman" w:cs="Times New Roman"/>
                <w:spacing w:val="2"/>
                <w:w w:val="110"/>
              </w:rPr>
              <w:t>r</w:t>
            </w:r>
            <w:r w:rsidR="002022E8">
              <w:rPr>
                <w:rFonts w:ascii="Times New Roman" w:hAnsi="Times New Roman" w:cs="Times New Roman"/>
                <w:spacing w:val="2"/>
                <w:w w:val="110"/>
              </w:rPr>
              <w:t>icorre all’aiuto di un compagno</w:t>
            </w:r>
            <w:r w:rsidR="00DB0E95">
              <w:rPr>
                <w:rFonts w:ascii="Times New Roman" w:hAnsi="Times New Roman" w:cs="Times New Roman"/>
                <w:spacing w:val="2"/>
                <w:w w:val="110"/>
              </w:rPr>
              <w:t xml:space="preserve"> </w:t>
            </w:r>
          </w:p>
          <w:p w:rsidR="00DB0E95" w:rsidRDefault="00235A19" w:rsidP="00320ACF">
            <w:pPr>
              <w:pStyle w:val="Paragrafoelenco1"/>
              <w:snapToGrid w:val="0"/>
              <w:spacing w:after="0"/>
              <w:ind w:left="0"/>
            </w:pPr>
            <w:sdt>
              <w:sdtPr>
                <w:rPr>
                  <w:rFonts w:ascii="Times New Roman" w:hAnsi="Times New Roman" w:cs="Times New Roman"/>
                  <w:spacing w:val="2"/>
                  <w:w w:val="110"/>
                </w:rPr>
                <w:id w:val="-146557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ACF">
                  <w:rPr>
                    <w:rFonts w:ascii="MS Gothic" w:eastAsia="MS Gothic" w:hAnsi="MS Gothic" w:cs="Times New Roman" w:hint="eastAsia"/>
                    <w:spacing w:val="2"/>
                    <w:w w:val="110"/>
                  </w:rPr>
                  <w:t>☐</w:t>
                </w:r>
              </w:sdtContent>
            </w:sdt>
            <w:r w:rsidR="00320ACF">
              <w:rPr>
                <w:rFonts w:ascii="Times New Roman" w:hAnsi="Times New Roman" w:cs="Times New Roman"/>
                <w:spacing w:val="2"/>
                <w:w w:val="110"/>
              </w:rPr>
              <w:t xml:space="preserve"> </w:t>
            </w:r>
            <w:r w:rsidR="00DB0E95">
              <w:rPr>
                <w:rFonts w:ascii="Times New Roman" w:hAnsi="Times New Roman" w:cs="Times New Roman"/>
                <w:spacing w:val="2"/>
                <w:w w:val="110"/>
              </w:rPr>
              <w:t>utilizza strumenti compensativi in autonomia</w:t>
            </w:r>
          </w:p>
        </w:tc>
      </w:tr>
      <w:tr w:rsidR="00DB0E95" w:rsidTr="00320ACF">
        <w:trPr>
          <w:trHeight w:val="286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E95" w:rsidRDefault="00DB0E95" w:rsidP="00B57838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Times New Roman" w:hAnsi="Times New Roman" w:cs="Times New Roman"/>
                <w:spacing w:val="2"/>
                <w:w w:val="110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Altro </w:t>
            </w:r>
          </w:p>
        </w:tc>
        <w:tc>
          <w:tcPr>
            <w:tcW w:w="6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E95" w:rsidRDefault="00DB0E95" w:rsidP="00B57838">
            <w:pPr>
              <w:pStyle w:val="Paragrafoelenco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pacing w:val="2"/>
                <w:w w:val="110"/>
              </w:rPr>
            </w:pPr>
          </w:p>
        </w:tc>
      </w:tr>
    </w:tbl>
    <w:p w:rsidR="00DB0E95" w:rsidRDefault="00DB0E95" w:rsidP="00DB0E95">
      <w:pPr>
        <w:pStyle w:val="Paragrafoelenco1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01"/>
      </w:tblGrid>
      <w:tr w:rsidR="00DB0E95">
        <w:trPr>
          <w:trHeight w:val="287"/>
        </w:trPr>
        <w:tc>
          <w:tcPr>
            <w:tcW w:w="10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E95" w:rsidRDefault="00DB0E95" w:rsidP="00B57838">
            <w:pPr>
              <w:snapToGrid w:val="0"/>
              <w:spacing w:before="120" w:after="120"/>
            </w:pPr>
            <w:r>
              <w:rPr>
                <w:rFonts w:eastAsia="Calibri"/>
                <w:b/>
                <w:bCs/>
                <w:w w:val="105"/>
                <w:sz w:val="22"/>
                <w:szCs w:val="22"/>
              </w:rPr>
              <w:t>APPRENDIMENTO DELLE LINGUE STRANIERE</w:t>
            </w:r>
          </w:p>
        </w:tc>
      </w:tr>
      <w:tr w:rsidR="00DB0E95">
        <w:trPr>
          <w:trHeight w:val="3233"/>
        </w:trPr>
        <w:tc>
          <w:tcPr>
            <w:tcW w:w="10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E95" w:rsidRDefault="00235A19" w:rsidP="00320ACF">
            <w:pPr>
              <w:widowControl w:val="0"/>
              <w:suppressAutoHyphens w:val="0"/>
              <w:kinsoku w:val="0"/>
              <w:snapToGrid w:val="0"/>
              <w:spacing w:before="120"/>
              <w:rPr>
                <w:iCs/>
                <w:w w:val="105"/>
                <w:sz w:val="22"/>
                <w:szCs w:val="22"/>
              </w:rPr>
            </w:pPr>
            <w:sdt>
              <w:sdtPr>
                <w:rPr>
                  <w:spacing w:val="2"/>
                  <w:w w:val="110"/>
                </w:rPr>
                <w:id w:val="-126322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ACF">
                  <w:rPr>
                    <w:rFonts w:ascii="MS Gothic" w:eastAsia="MS Gothic" w:hAnsi="MS Gothic" w:hint="eastAsia"/>
                    <w:spacing w:val="2"/>
                    <w:w w:val="110"/>
                  </w:rPr>
                  <w:t>☐</w:t>
                </w:r>
              </w:sdtContent>
            </w:sdt>
            <w:r w:rsidR="00320ACF">
              <w:rPr>
                <w:spacing w:val="2"/>
                <w:w w:val="110"/>
              </w:rPr>
              <w:t xml:space="preserve"> </w:t>
            </w:r>
            <w:r w:rsidR="00DB0E95">
              <w:rPr>
                <w:iCs/>
                <w:w w:val="105"/>
                <w:sz w:val="22"/>
                <w:szCs w:val="22"/>
              </w:rPr>
              <w:t>Pronuncia difficoltosa</w:t>
            </w:r>
          </w:p>
          <w:p w:rsidR="00DB0E95" w:rsidRDefault="00235A19" w:rsidP="00320ACF">
            <w:pPr>
              <w:widowControl w:val="0"/>
              <w:suppressAutoHyphens w:val="0"/>
              <w:kinsoku w:val="0"/>
              <w:spacing w:before="120"/>
              <w:rPr>
                <w:iCs/>
                <w:w w:val="105"/>
                <w:sz w:val="22"/>
                <w:szCs w:val="22"/>
              </w:rPr>
            </w:pPr>
            <w:sdt>
              <w:sdtPr>
                <w:rPr>
                  <w:spacing w:val="2"/>
                  <w:w w:val="110"/>
                </w:rPr>
                <w:id w:val="390313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ACF">
                  <w:rPr>
                    <w:rFonts w:ascii="MS Gothic" w:eastAsia="MS Gothic" w:hAnsi="MS Gothic" w:hint="eastAsia"/>
                    <w:spacing w:val="2"/>
                    <w:w w:val="110"/>
                  </w:rPr>
                  <w:t>☐</w:t>
                </w:r>
              </w:sdtContent>
            </w:sdt>
            <w:r w:rsidR="00320ACF">
              <w:rPr>
                <w:spacing w:val="2"/>
                <w:w w:val="110"/>
              </w:rPr>
              <w:t xml:space="preserve"> </w:t>
            </w:r>
            <w:r w:rsidR="00DB0E95">
              <w:rPr>
                <w:iCs/>
                <w:w w:val="105"/>
                <w:sz w:val="22"/>
                <w:szCs w:val="22"/>
              </w:rPr>
              <w:t xml:space="preserve">Difficoltà di acquisizione degli automatismi grammaticali di base </w:t>
            </w:r>
          </w:p>
          <w:p w:rsidR="00DB0E95" w:rsidRDefault="00235A19" w:rsidP="00320ACF">
            <w:pPr>
              <w:widowControl w:val="0"/>
              <w:suppressAutoHyphens w:val="0"/>
              <w:kinsoku w:val="0"/>
              <w:spacing w:before="120"/>
              <w:rPr>
                <w:iCs/>
                <w:w w:val="105"/>
                <w:sz w:val="22"/>
                <w:szCs w:val="22"/>
              </w:rPr>
            </w:pPr>
            <w:sdt>
              <w:sdtPr>
                <w:rPr>
                  <w:spacing w:val="2"/>
                  <w:w w:val="110"/>
                </w:rPr>
                <w:id w:val="70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ACF">
                  <w:rPr>
                    <w:rFonts w:ascii="MS Gothic" w:eastAsia="MS Gothic" w:hAnsi="MS Gothic" w:hint="eastAsia"/>
                    <w:spacing w:val="2"/>
                    <w:w w:val="110"/>
                  </w:rPr>
                  <w:t>☐</w:t>
                </w:r>
              </w:sdtContent>
            </w:sdt>
            <w:r w:rsidR="00320ACF">
              <w:rPr>
                <w:spacing w:val="2"/>
                <w:w w:val="110"/>
              </w:rPr>
              <w:t xml:space="preserve"> </w:t>
            </w:r>
            <w:r w:rsidR="00DB0E95">
              <w:rPr>
                <w:iCs/>
                <w:w w:val="105"/>
                <w:sz w:val="22"/>
                <w:szCs w:val="22"/>
              </w:rPr>
              <w:t xml:space="preserve">Difficoltà nella scrittura </w:t>
            </w:r>
          </w:p>
          <w:p w:rsidR="00DB0E95" w:rsidRDefault="00235A19" w:rsidP="00320ACF">
            <w:pPr>
              <w:widowControl w:val="0"/>
              <w:suppressAutoHyphens w:val="0"/>
              <w:kinsoku w:val="0"/>
              <w:spacing w:before="120"/>
              <w:rPr>
                <w:iCs/>
                <w:w w:val="105"/>
                <w:sz w:val="22"/>
                <w:szCs w:val="22"/>
              </w:rPr>
            </w:pPr>
            <w:sdt>
              <w:sdtPr>
                <w:rPr>
                  <w:spacing w:val="2"/>
                  <w:w w:val="110"/>
                </w:rPr>
                <w:id w:val="-214564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ACF">
                  <w:rPr>
                    <w:rFonts w:ascii="MS Gothic" w:eastAsia="MS Gothic" w:hAnsi="MS Gothic" w:hint="eastAsia"/>
                    <w:spacing w:val="2"/>
                    <w:w w:val="110"/>
                  </w:rPr>
                  <w:t>☐</w:t>
                </w:r>
              </w:sdtContent>
            </w:sdt>
            <w:r w:rsidR="00320ACF">
              <w:rPr>
                <w:spacing w:val="2"/>
                <w:w w:val="110"/>
              </w:rPr>
              <w:t xml:space="preserve"> </w:t>
            </w:r>
            <w:r w:rsidR="00DB0E95">
              <w:rPr>
                <w:iCs/>
                <w:w w:val="105"/>
                <w:sz w:val="22"/>
                <w:szCs w:val="22"/>
              </w:rPr>
              <w:t>Difficoltà acquisizione nuovo lessico</w:t>
            </w:r>
          </w:p>
          <w:p w:rsidR="00DB0E95" w:rsidRDefault="00235A19" w:rsidP="00320ACF">
            <w:pPr>
              <w:widowControl w:val="0"/>
              <w:suppressAutoHyphens w:val="0"/>
              <w:kinsoku w:val="0"/>
              <w:spacing w:before="120"/>
              <w:rPr>
                <w:iCs/>
                <w:w w:val="105"/>
                <w:sz w:val="22"/>
                <w:szCs w:val="22"/>
              </w:rPr>
            </w:pPr>
            <w:sdt>
              <w:sdtPr>
                <w:rPr>
                  <w:spacing w:val="2"/>
                  <w:w w:val="110"/>
                </w:rPr>
                <w:id w:val="-123631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ACF">
                  <w:rPr>
                    <w:rFonts w:ascii="MS Gothic" w:eastAsia="MS Gothic" w:hAnsi="MS Gothic" w:hint="eastAsia"/>
                    <w:spacing w:val="2"/>
                    <w:w w:val="110"/>
                  </w:rPr>
                  <w:t>☐</w:t>
                </w:r>
              </w:sdtContent>
            </w:sdt>
            <w:r w:rsidR="00320ACF">
              <w:rPr>
                <w:spacing w:val="2"/>
                <w:w w:val="110"/>
              </w:rPr>
              <w:t xml:space="preserve"> </w:t>
            </w:r>
            <w:r w:rsidR="00DB0E95">
              <w:rPr>
                <w:iCs/>
                <w:w w:val="105"/>
                <w:sz w:val="22"/>
                <w:szCs w:val="22"/>
              </w:rPr>
              <w:t>Notevoli differenze tra comprensione del testo scritto e orale</w:t>
            </w:r>
          </w:p>
          <w:p w:rsidR="00DB0E95" w:rsidRDefault="00235A19" w:rsidP="00320ACF">
            <w:pPr>
              <w:widowControl w:val="0"/>
              <w:suppressAutoHyphens w:val="0"/>
              <w:kinsoku w:val="0"/>
              <w:spacing w:before="120"/>
              <w:rPr>
                <w:w w:val="105"/>
                <w:sz w:val="22"/>
                <w:szCs w:val="22"/>
              </w:rPr>
            </w:pPr>
            <w:sdt>
              <w:sdtPr>
                <w:rPr>
                  <w:spacing w:val="2"/>
                  <w:w w:val="110"/>
                </w:rPr>
                <w:id w:val="36140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ACF">
                  <w:rPr>
                    <w:rFonts w:ascii="MS Gothic" w:eastAsia="MS Gothic" w:hAnsi="MS Gothic" w:hint="eastAsia"/>
                    <w:spacing w:val="2"/>
                    <w:w w:val="110"/>
                  </w:rPr>
                  <w:t>☐</w:t>
                </w:r>
              </w:sdtContent>
            </w:sdt>
            <w:r w:rsidR="00320ACF">
              <w:rPr>
                <w:spacing w:val="2"/>
                <w:w w:val="110"/>
              </w:rPr>
              <w:t xml:space="preserve"> </w:t>
            </w:r>
            <w:r w:rsidR="00DB0E95">
              <w:rPr>
                <w:iCs/>
                <w:w w:val="105"/>
                <w:sz w:val="22"/>
                <w:szCs w:val="22"/>
              </w:rPr>
              <w:t>Notevoli differenze tra produzione scritta e orale</w:t>
            </w:r>
          </w:p>
          <w:p w:rsidR="00DB0E95" w:rsidRDefault="00235A19" w:rsidP="00320ACF">
            <w:pPr>
              <w:widowControl w:val="0"/>
              <w:suppressAutoHyphens w:val="0"/>
              <w:kinsoku w:val="0"/>
              <w:spacing w:before="120"/>
            </w:pPr>
            <w:sdt>
              <w:sdtPr>
                <w:rPr>
                  <w:spacing w:val="2"/>
                  <w:w w:val="110"/>
                </w:rPr>
                <w:id w:val="-203795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ACF">
                  <w:rPr>
                    <w:rFonts w:ascii="MS Gothic" w:eastAsia="MS Gothic" w:hAnsi="MS Gothic" w:hint="eastAsia"/>
                    <w:spacing w:val="2"/>
                    <w:w w:val="110"/>
                  </w:rPr>
                  <w:t>☐</w:t>
                </w:r>
              </w:sdtContent>
            </w:sdt>
            <w:r w:rsidR="00320ACF">
              <w:rPr>
                <w:spacing w:val="2"/>
                <w:w w:val="110"/>
              </w:rPr>
              <w:t xml:space="preserve"> </w:t>
            </w:r>
            <w:r w:rsidR="00DB0E95">
              <w:rPr>
                <w:w w:val="105"/>
                <w:sz w:val="22"/>
                <w:szCs w:val="22"/>
              </w:rPr>
              <w:t>Altro</w:t>
            </w:r>
            <w:r w:rsidR="00DB0E95">
              <w:rPr>
                <w:b/>
                <w:w w:val="105"/>
                <w:sz w:val="22"/>
                <w:szCs w:val="22"/>
              </w:rPr>
              <w:t>:</w:t>
            </w:r>
            <w:r w:rsidR="00DB0E95">
              <w:rPr>
                <w:w w:val="105"/>
                <w:sz w:val="22"/>
                <w:szCs w:val="22"/>
              </w:rPr>
              <w:t xml:space="preserve">  </w:t>
            </w:r>
            <w:r w:rsidR="00DB0E95">
              <w:rPr>
                <w:w w:val="105"/>
                <w:sz w:val="22"/>
                <w:szCs w:val="22"/>
                <w:u w:val="single"/>
              </w:rPr>
              <w:tab/>
            </w:r>
            <w:r w:rsidR="00DB0E95">
              <w:rPr>
                <w:w w:val="105"/>
                <w:sz w:val="22"/>
                <w:szCs w:val="22"/>
                <w:u w:val="single"/>
              </w:rPr>
              <w:tab/>
            </w:r>
            <w:r w:rsidR="00DB0E95">
              <w:rPr>
                <w:w w:val="105"/>
                <w:sz w:val="22"/>
                <w:szCs w:val="22"/>
                <w:u w:val="single"/>
              </w:rPr>
              <w:tab/>
            </w:r>
            <w:r w:rsidR="00DB0E95">
              <w:rPr>
                <w:w w:val="105"/>
                <w:sz w:val="22"/>
                <w:szCs w:val="22"/>
                <w:u w:val="single"/>
              </w:rPr>
              <w:tab/>
            </w:r>
            <w:r w:rsidR="00DB0E95">
              <w:rPr>
                <w:w w:val="105"/>
                <w:u w:val="single"/>
              </w:rPr>
              <w:tab/>
            </w:r>
            <w:r w:rsidR="00DB0E95">
              <w:rPr>
                <w:w w:val="105"/>
                <w:u w:val="single"/>
              </w:rPr>
              <w:tab/>
            </w:r>
            <w:r w:rsidR="00DB0E95">
              <w:rPr>
                <w:w w:val="105"/>
                <w:u w:val="single"/>
              </w:rPr>
              <w:tab/>
            </w:r>
            <w:r w:rsidR="00DB0E95">
              <w:rPr>
                <w:w w:val="105"/>
                <w:u w:val="single"/>
              </w:rPr>
              <w:tab/>
            </w:r>
            <w:r w:rsidR="00DB0E95">
              <w:rPr>
                <w:w w:val="105"/>
                <w:u w:val="single"/>
              </w:rPr>
              <w:tab/>
            </w:r>
            <w:r w:rsidR="00DB0E95">
              <w:rPr>
                <w:w w:val="105"/>
                <w:u w:val="single"/>
              </w:rPr>
              <w:tab/>
            </w:r>
          </w:p>
        </w:tc>
      </w:tr>
      <w:tr w:rsidR="00DB0E95">
        <w:trPr>
          <w:trHeight w:val="287"/>
        </w:trPr>
        <w:tc>
          <w:tcPr>
            <w:tcW w:w="10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E95" w:rsidRDefault="00DB0E95" w:rsidP="00B57838">
            <w:pPr>
              <w:snapToGrid w:val="0"/>
              <w:spacing w:before="240" w:after="240"/>
            </w:pPr>
            <w:r>
              <w:rPr>
                <w:rFonts w:eastAsia="Calibri"/>
                <w:b/>
                <w:bCs/>
                <w:w w:val="105"/>
                <w:sz w:val="22"/>
                <w:szCs w:val="22"/>
              </w:rPr>
              <w:t>ULTERIORI INFORMAZIONI GENERALI FORNITE DALL’ALUNNO/STUDENTE</w:t>
            </w:r>
          </w:p>
        </w:tc>
      </w:tr>
      <w:tr w:rsidR="00DB0E95">
        <w:trPr>
          <w:trHeight w:val="287"/>
        </w:trPr>
        <w:tc>
          <w:tcPr>
            <w:tcW w:w="10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E95" w:rsidRDefault="00DB0E95" w:rsidP="00B57838">
            <w:pPr>
              <w:pStyle w:val="Paragrafoelenco1"/>
              <w:snapToGrid w:val="0"/>
              <w:spacing w:before="120" w:after="28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Interessi, difficoltà, attività in cui si sente capace, punti di forza, aspettative, richieste…</w:t>
            </w:r>
          </w:p>
          <w:p w:rsidR="00DB0E95" w:rsidRPr="00DB0E95" w:rsidRDefault="00DB0E95" w:rsidP="00B57838">
            <w:pPr>
              <w:pStyle w:val="Paragrafoelenco1"/>
              <w:spacing w:before="280" w:after="28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3720E6">
              <w:rPr>
                <w:rFonts w:ascii="Times New Roman" w:hAnsi="Times New Roman" w:cs="Times New Roman"/>
                <w:bCs/>
              </w:rPr>
              <w:t>……………………</w:t>
            </w:r>
          </w:p>
        </w:tc>
      </w:tr>
    </w:tbl>
    <w:p w:rsidR="00DB0E95" w:rsidRDefault="00DB0E95" w:rsidP="00DB0E95">
      <w:pPr>
        <w:rPr>
          <w:b/>
          <w:sz w:val="28"/>
          <w:szCs w:val="28"/>
        </w:rPr>
      </w:pPr>
    </w:p>
    <w:p w:rsidR="00A25608" w:rsidRDefault="00A25608" w:rsidP="00A25608">
      <w:pPr>
        <w:autoSpaceDE w:val="0"/>
        <w:spacing w:before="120"/>
        <w:ind w:left="426"/>
        <w:rPr>
          <w:rFonts w:ascii="Arial" w:hAnsi="Arial" w:cs="Arial"/>
        </w:rPr>
      </w:pPr>
    </w:p>
    <w:p w:rsidR="00A25608" w:rsidRDefault="00A25608" w:rsidP="00A25608">
      <w:pPr>
        <w:autoSpaceDE w:val="0"/>
        <w:spacing w:before="120"/>
        <w:ind w:left="426"/>
        <w:rPr>
          <w:rFonts w:ascii="Arial" w:hAnsi="Arial" w:cs="Arial"/>
        </w:rPr>
      </w:pPr>
    </w:p>
    <w:p w:rsidR="000230E9" w:rsidRDefault="000230E9" w:rsidP="00A25608">
      <w:pPr>
        <w:autoSpaceDE w:val="0"/>
        <w:spacing w:before="120"/>
        <w:ind w:left="426"/>
        <w:rPr>
          <w:rFonts w:ascii="Arial" w:hAnsi="Arial" w:cs="Arial"/>
        </w:rPr>
      </w:pPr>
    </w:p>
    <w:p w:rsidR="00A70266" w:rsidRDefault="00A70266" w:rsidP="00A25608">
      <w:pPr>
        <w:autoSpaceDE w:val="0"/>
        <w:spacing w:before="120"/>
        <w:ind w:left="426"/>
        <w:rPr>
          <w:rFonts w:ascii="Arial" w:hAnsi="Arial" w:cs="Arial"/>
        </w:rPr>
      </w:pPr>
    </w:p>
    <w:p w:rsidR="00A25608" w:rsidRPr="00C76FC7" w:rsidRDefault="000E3E48" w:rsidP="000E3E48">
      <w:pPr>
        <w:pStyle w:val="Titolo2"/>
        <w:numPr>
          <w:ilvl w:val="1"/>
          <w:numId w:val="1"/>
        </w:numPr>
        <w:rPr>
          <w:rFonts w:ascii="Times New Roman" w:hAnsi="Times New Roman"/>
          <w:color w:val="548DD4"/>
        </w:rPr>
      </w:pPr>
      <w:r w:rsidRPr="000E3E48">
        <w:rPr>
          <w:rFonts w:ascii="Times New Roman" w:hAnsi="Times New Roman"/>
          <w:color w:val="548DD4"/>
          <w:sz w:val="32"/>
          <w:szCs w:val="32"/>
        </w:rPr>
        <w:lastRenderedPageBreak/>
        <w:t>A3</w:t>
      </w:r>
      <w:r w:rsidRPr="00C76FC7">
        <w:rPr>
          <w:rFonts w:ascii="Times New Roman" w:hAnsi="Times New Roman"/>
          <w:color w:val="548DD4"/>
        </w:rPr>
        <w:t xml:space="preserve">. </w:t>
      </w:r>
      <w:r w:rsidR="00A25608" w:rsidRPr="00C76FC7">
        <w:rPr>
          <w:rFonts w:ascii="Times New Roman" w:hAnsi="Times New Roman"/>
          <w:color w:val="548DD4"/>
        </w:rPr>
        <w:t>Patto di corresponsabilità educativa previsto dal D.P.R. 21 novembre 2007, n. 235</w:t>
      </w:r>
    </w:p>
    <w:p w:rsidR="00A25608" w:rsidRDefault="00A25608" w:rsidP="00A25608">
      <w:pPr>
        <w:autoSpaceDE w:val="0"/>
        <w:spacing w:before="120"/>
        <w:ind w:left="426"/>
        <w:rPr>
          <w:rFonts w:ascii="Arial" w:hAnsi="Arial" w:cs="Arial"/>
        </w:rPr>
      </w:pPr>
    </w:p>
    <w:p w:rsidR="00A25608" w:rsidRDefault="00A25608" w:rsidP="00A25608">
      <w:pPr>
        <w:autoSpaceDE w:val="0"/>
        <w:spacing w:before="120"/>
        <w:ind w:left="426"/>
        <w:rPr>
          <w:rFonts w:ascii="Arial" w:hAnsi="Arial" w:cs="Arial"/>
        </w:rPr>
      </w:pPr>
      <w:r w:rsidRPr="00A04D80">
        <w:rPr>
          <w:rFonts w:ascii="Arial" w:hAnsi="Arial" w:cs="Arial"/>
          <w:b/>
        </w:rPr>
        <w:t>La Famiglia</w:t>
      </w:r>
      <w:r>
        <w:rPr>
          <w:rFonts w:ascii="Arial" w:hAnsi="Arial" w:cs="Arial"/>
        </w:rPr>
        <w:t>: consegna alla scuola la diagnosi di cui all’art.3 della Legge 170/2010;</w:t>
      </w:r>
    </w:p>
    <w:p w:rsidR="00A25608" w:rsidRDefault="00A25608" w:rsidP="00A25608">
      <w:pPr>
        <w:numPr>
          <w:ilvl w:val="0"/>
          <w:numId w:val="36"/>
        </w:numPr>
        <w:autoSpaceDE w:val="0"/>
        <w:spacing w:before="120"/>
        <w:jc w:val="both"/>
        <w:rPr>
          <w:rFonts w:ascii="Arial" w:hAnsi="Arial" w:cs="Arial"/>
        </w:rPr>
      </w:pPr>
      <w:r w:rsidRPr="00C66E22">
        <w:rPr>
          <w:rFonts w:ascii="Arial" w:hAnsi="Arial" w:cs="Arial"/>
        </w:rPr>
        <w:t>condivide</w:t>
      </w:r>
      <w:r>
        <w:rPr>
          <w:rFonts w:ascii="Arial" w:hAnsi="Arial" w:cs="Arial"/>
        </w:rPr>
        <w:t xml:space="preserve"> le linee elaborate nella documentazione dei percorsi didattici individualizzati e personalizzati ed è chiamata a formalizzare con la scuola un patto educativo/formativo che preveda l’autorizzazione a tutti i docenti del Consiglio di Classe – nel rispetto della privacy e della riservatezza del caso – ad applicare ogni strumento compensativo e le strategie dispensative ritenute idonee, previste dalla normativa vigente, tenuto</w:t>
      </w:r>
      <w:r w:rsidR="003C0E8F">
        <w:rPr>
          <w:rFonts w:ascii="Arial" w:hAnsi="Arial" w:cs="Arial"/>
        </w:rPr>
        <w:t xml:space="preserve"> conto delle risorse disponibili</w:t>
      </w:r>
      <w:r>
        <w:rPr>
          <w:rFonts w:ascii="Arial" w:hAnsi="Arial" w:cs="Arial"/>
        </w:rPr>
        <w:t>;</w:t>
      </w:r>
    </w:p>
    <w:p w:rsidR="00A25608" w:rsidRDefault="00A25608" w:rsidP="00A25608">
      <w:pPr>
        <w:numPr>
          <w:ilvl w:val="0"/>
          <w:numId w:val="36"/>
        </w:numPr>
        <w:autoSpaceDE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sostiene la motivazione e l’impegno dell’alunno o studente nel lavoro scolastico e domestico; </w:t>
      </w:r>
    </w:p>
    <w:p w:rsidR="00A25608" w:rsidRDefault="00A25608" w:rsidP="00A25608">
      <w:pPr>
        <w:numPr>
          <w:ilvl w:val="0"/>
          <w:numId w:val="36"/>
        </w:numPr>
        <w:autoSpaceDE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verifica regolarmente lo svolgimento dei compiti assegnati;</w:t>
      </w:r>
    </w:p>
    <w:p w:rsidR="00A25608" w:rsidRDefault="00A25608" w:rsidP="00A25608">
      <w:pPr>
        <w:numPr>
          <w:ilvl w:val="0"/>
          <w:numId w:val="36"/>
        </w:numPr>
        <w:autoSpaceDE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verifica che vengano portati a scuola i materiali richiesti;</w:t>
      </w:r>
    </w:p>
    <w:p w:rsidR="00A25608" w:rsidRDefault="00A25608" w:rsidP="00A25608">
      <w:pPr>
        <w:numPr>
          <w:ilvl w:val="0"/>
          <w:numId w:val="36"/>
        </w:numPr>
        <w:autoSpaceDE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incoraggia l’acquisizione di un sempre maggiore grado di autonomia nella gestione dei tempi di studio, dell’impegno scolastico e delle relazioni con i docenti;</w:t>
      </w:r>
    </w:p>
    <w:p w:rsidR="00A25608" w:rsidRDefault="00A25608" w:rsidP="00A25608">
      <w:pPr>
        <w:numPr>
          <w:ilvl w:val="0"/>
          <w:numId w:val="36"/>
        </w:numPr>
        <w:autoSpaceDE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 non soltanto il significato valutativo, ma anche formativo delle singole discipline.</w:t>
      </w:r>
    </w:p>
    <w:p w:rsidR="00A25608" w:rsidRDefault="00A25608" w:rsidP="00A25608">
      <w:pPr>
        <w:autoSpaceDE w:val="0"/>
        <w:spacing w:before="120"/>
        <w:ind w:left="360"/>
        <w:jc w:val="both"/>
        <w:rPr>
          <w:rFonts w:ascii="Arial" w:hAnsi="Arial" w:cs="Arial"/>
        </w:rPr>
      </w:pPr>
    </w:p>
    <w:p w:rsidR="00A25608" w:rsidRDefault="00A25608" w:rsidP="00B95AAB">
      <w:pPr>
        <w:autoSpaceDE w:val="0"/>
        <w:spacing w:before="12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Gli Studenti e le Studentesse</w:t>
      </w:r>
      <w:r>
        <w:rPr>
          <w:rFonts w:ascii="Arial" w:hAnsi="Arial" w:cs="Arial"/>
        </w:rPr>
        <w:t>: con le necessarie differenziazioni in relazione all’età, sono i primi protagonisti di tutte le azioni che devono essere messe in campo qualora si presenti una situazione di DSA. Essi, pertanto, hanno diritto:</w:t>
      </w:r>
    </w:p>
    <w:p w:rsidR="00A25608" w:rsidRDefault="00A25608" w:rsidP="00A25608">
      <w:pPr>
        <w:numPr>
          <w:ilvl w:val="0"/>
          <w:numId w:val="36"/>
        </w:numPr>
        <w:autoSpaceDE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ad una chiara informazione riguardo alla diversa modalità di apprendimento ed alle strategie che possono aiutarli ad ottenere il massimo dalle loro potenzialità;</w:t>
      </w:r>
    </w:p>
    <w:p w:rsidR="00A25608" w:rsidRDefault="00A25608" w:rsidP="00A25608">
      <w:pPr>
        <w:numPr>
          <w:ilvl w:val="0"/>
          <w:numId w:val="36"/>
        </w:numPr>
        <w:autoSpaceDE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a ricevere una didattica individualizzata/personalizzata, nonché all’adozione di adeguati strumenti compensativi e misure dispensative.</w:t>
      </w:r>
    </w:p>
    <w:p w:rsidR="00A25608" w:rsidRDefault="00A25608" w:rsidP="00A25608">
      <w:pPr>
        <w:autoSpaceDE w:val="0"/>
        <w:spacing w:before="120"/>
        <w:ind w:left="360"/>
        <w:jc w:val="both"/>
        <w:rPr>
          <w:rFonts w:ascii="Arial" w:hAnsi="Arial" w:cs="Arial"/>
        </w:rPr>
      </w:pPr>
    </w:p>
    <w:p w:rsidR="00A25608" w:rsidRDefault="00A25608" w:rsidP="00A25608">
      <w:pPr>
        <w:autoSpaceDE w:val="0"/>
        <w:spacing w:before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Hanno il dovere di porre adeguato impegno nel lavoro scolastico.</w:t>
      </w:r>
    </w:p>
    <w:p w:rsidR="00A25608" w:rsidRPr="00A70266" w:rsidRDefault="00A25608" w:rsidP="00A70266">
      <w:pPr>
        <w:autoSpaceDE w:val="0"/>
        <w:spacing w:before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Ove l’età e la maturità lo consentano, suggeriscono ai docenti le strategie di apprendimento che hanno maturato autonomamente.</w:t>
      </w:r>
    </w:p>
    <w:p w:rsidR="00B57900" w:rsidRDefault="00B57900">
      <w:pPr>
        <w:pageBreakBefore/>
        <w:ind w:left="720"/>
        <w:rPr>
          <w:b/>
          <w:sz w:val="28"/>
          <w:szCs w:val="28"/>
        </w:rPr>
      </w:pPr>
    </w:p>
    <w:p w:rsidR="00CE1BB9" w:rsidRPr="00CE1BB9" w:rsidRDefault="00CE1BB9" w:rsidP="00CE1BB9">
      <w:pPr>
        <w:pStyle w:val="Titolo1"/>
        <w:numPr>
          <w:ilvl w:val="0"/>
          <w:numId w:val="0"/>
        </w:numPr>
        <w:ind w:left="432" w:hanging="432"/>
        <w:rPr>
          <w:rFonts w:ascii="Times New Roman" w:hAnsi="Times New Roman"/>
          <w:b/>
          <w:color w:val="548DD4"/>
          <w:sz w:val="32"/>
          <w:szCs w:val="32"/>
        </w:rPr>
      </w:pPr>
      <w:r w:rsidRPr="00A70266">
        <w:rPr>
          <w:rFonts w:ascii="Times New Roman" w:hAnsi="Times New Roman"/>
          <w:b/>
          <w:color w:val="548DD4"/>
          <w:sz w:val="32"/>
          <w:szCs w:val="32"/>
          <w:u w:val="single"/>
        </w:rPr>
        <w:t>SEZIONE B</w:t>
      </w:r>
      <w:r w:rsidRPr="00CE1BB9">
        <w:rPr>
          <w:rFonts w:ascii="Times New Roman" w:hAnsi="Times New Roman"/>
          <w:b/>
          <w:color w:val="548DD4"/>
          <w:sz w:val="32"/>
          <w:szCs w:val="32"/>
        </w:rPr>
        <w:t xml:space="preserve"> – PARTE I (allievi con DSA)</w:t>
      </w:r>
    </w:p>
    <w:p w:rsidR="00B57900" w:rsidRPr="00CE1BB9" w:rsidRDefault="00B57900" w:rsidP="00AA2B54">
      <w:pPr>
        <w:pStyle w:val="Titolo2"/>
        <w:rPr>
          <w:rFonts w:ascii="Times New Roman" w:hAnsi="Times New Roman"/>
          <w:color w:val="548DD4"/>
        </w:rPr>
      </w:pPr>
      <w:r w:rsidRPr="00CE1BB9">
        <w:rPr>
          <w:rFonts w:ascii="Times New Roman" w:hAnsi="Times New Roman"/>
          <w:color w:val="548DD4"/>
        </w:rPr>
        <w:t>DESCRIZIONI DEL FUNZIONAMENTO DELLE ABILITÀ STRUMENTALI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15"/>
        <w:gridCol w:w="2630"/>
        <w:gridCol w:w="338"/>
        <w:gridCol w:w="2398"/>
        <w:gridCol w:w="581"/>
      </w:tblGrid>
      <w:tr w:rsidR="00B57900">
        <w:trPr>
          <w:trHeight w:val="144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900" w:rsidRDefault="00B57900">
            <w:pPr>
              <w:snapToGrid w:val="0"/>
              <w:spacing w:before="57" w:after="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DIAGNOSI SPECIALISTICA</w:t>
            </w:r>
          </w:p>
          <w:p w:rsidR="00B57900" w:rsidRDefault="00CF7777" w:rsidP="00CF7777">
            <w:pPr>
              <w:spacing w:before="57" w:after="57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(dati rilevabili, se presenti, da</w:t>
            </w:r>
            <w:r w:rsidR="00B57900">
              <w:rPr>
                <w:rFonts w:eastAsia="Calibri"/>
                <w:sz w:val="22"/>
                <w:szCs w:val="22"/>
              </w:rPr>
              <w:t>lla diagnosi)</w:t>
            </w:r>
          </w:p>
        </w:tc>
        <w:tc>
          <w:tcPr>
            <w:tcW w:w="5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900" w:rsidRDefault="00B57900">
            <w:pPr>
              <w:snapToGrid w:val="0"/>
              <w:spacing w:before="57" w:after="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OSSERVAZIONE IN CLASSE</w:t>
            </w:r>
          </w:p>
          <w:p w:rsidR="00B57900" w:rsidRDefault="00B57900">
            <w:pPr>
              <w:spacing w:before="57" w:after="57"/>
              <w:jc w:val="center"/>
            </w:pPr>
            <w:r>
              <w:rPr>
                <w:rFonts w:eastAsia="Calibri"/>
                <w:sz w:val="22"/>
                <w:szCs w:val="22"/>
              </w:rPr>
              <w:t>(dati rilevati direttamente dagli insegnanti)</w:t>
            </w:r>
          </w:p>
        </w:tc>
      </w:tr>
      <w:tr w:rsidR="00B57900">
        <w:trPr>
          <w:trHeight w:val="144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900" w:rsidRDefault="00B57900">
            <w:pPr>
              <w:snapToGrid w:val="0"/>
              <w:spacing w:before="120" w:after="12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LETTURA</w:t>
            </w:r>
          </w:p>
        </w:tc>
        <w:tc>
          <w:tcPr>
            <w:tcW w:w="5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00" w:rsidRDefault="00B57900">
            <w:pPr>
              <w:snapToGrid w:val="0"/>
              <w:spacing w:before="120" w:after="120"/>
              <w:jc w:val="center"/>
            </w:pPr>
            <w:r>
              <w:rPr>
                <w:rFonts w:eastAsia="Calibri"/>
                <w:b/>
              </w:rPr>
              <w:t>LETTURA</w:t>
            </w:r>
          </w:p>
        </w:tc>
      </w:tr>
      <w:tr w:rsidR="00B57900">
        <w:trPr>
          <w:trHeight w:val="144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900" w:rsidRDefault="00B57900">
            <w:pPr>
              <w:snapToGrid w:val="0"/>
              <w:jc w:val="center"/>
              <w:rPr>
                <w:rFonts w:eastAsia="Calibri"/>
                <w:b/>
                <w:bCs/>
                <w:w w:val="105"/>
                <w:sz w:val="22"/>
                <w:szCs w:val="22"/>
              </w:rPr>
            </w:pPr>
            <w:r>
              <w:rPr>
                <w:rFonts w:eastAsia="Calibri"/>
                <w:b/>
                <w:bCs/>
                <w:w w:val="105"/>
                <w:sz w:val="20"/>
                <w:szCs w:val="20"/>
              </w:rPr>
              <w:t>VELOCITÀ</w:t>
            </w:r>
          </w:p>
        </w:tc>
        <w:tc>
          <w:tcPr>
            <w:tcW w:w="2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900" w:rsidRDefault="00B57900">
            <w:pPr>
              <w:snapToGrid w:val="0"/>
              <w:rPr>
                <w:rFonts w:eastAsia="Calibri"/>
                <w:bCs/>
                <w:w w:val="105"/>
                <w:sz w:val="22"/>
                <w:szCs w:val="22"/>
              </w:rPr>
            </w:pPr>
            <w:r>
              <w:rPr>
                <w:rFonts w:eastAsia="Calibri"/>
                <w:b/>
                <w:bCs/>
                <w:w w:val="105"/>
                <w:sz w:val="22"/>
                <w:szCs w:val="22"/>
              </w:rPr>
              <w:t>VELOCITÀ</w:t>
            </w:r>
          </w:p>
        </w:tc>
        <w:tc>
          <w:tcPr>
            <w:tcW w:w="33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00" w:rsidRDefault="00235A19" w:rsidP="00320ACF">
            <w:pPr>
              <w:widowControl w:val="0"/>
              <w:suppressAutoHyphens w:val="0"/>
              <w:kinsoku w:val="0"/>
              <w:snapToGrid w:val="0"/>
              <w:rPr>
                <w:rFonts w:eastAsia="Calibri"/>
                <w:bCs/>
                <w:w w:val="105"/>
                <w:sz w:val="22"/>
                <w:szCs w:val="22"/>
              </w:rPr>
            </w:pPr>
            <w:sdt>
              <w:sdtPr>
                <w:rPr>
                  <w:spacing w:val="2"/>
                  <w:w w:val="110"/>
                </w:rPr>
                <w:id w:val="-42989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ACF">
                  <w:rPr>
                    <w:rFonts w:ascii="MS Gothic" w:eastAsia="MS Gothic" w:hAnsi="MS Gothic" w:hint="eastAsia"/>
                    <w:spacing w:val="2"/>
                    <w:w w:val="110"/>
                  </w:rPr>
                  <w:t>☐</w:t>
                </w:r>
              </w:sdtContent>
            </w:sdt>
            <w:r w:rsidR="00320ACF">
              <w:rPr>
                <w:spacing w:val="2"/>
                <w:w w:val="110"/>
              </w:rPr>
              <w:t xml:space="preserve"> </w:t>
            </w:r>
            <w:r w:rsidR="00B57900">
              <w:rPr>
                <w:rFonts w:eastAsia="Calibri"/>
                <w:bCs/>
                <w:w w:val="105"/>
                <w:sz w:val="22"/>
                <w:szCs w:val="22"/>
              </w:rPr>
              <w:t>Molto lenta</w:t>
            </w:r>
          </w:p>
          <w:p w:rsidR="00B57900" w:rsidRDefault="00235A19" w:rsidP="00320ACF">
            <w:pPr>
              <w:widowControl w:val="0"/>
              <w:suppressAutoHyphens w:val="0"/>
              <w:kinsoku w:val="0"/>
              <w:snapToGrid w:val="0"/>
              <w:rPr>
                <w:rFonts w:eastAsia="Calibri"/>
                <w:bCs/>
                <w:w w:val="105"/>
                <w:sz w:val="22"/>
                <w:szCs w:val="22"/>
              </w:rPr>
            </w:pPr>
            <w:sdt>
              <w:sdtPr>
                <w:rPr>
                  <w:spacing w:val="2"/>
                  <w:w w:val="110"/>
                </w:rPr>
                <w:id w:val="210777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F26">
                  <w:rPr>
                    <w:rFonts w:ascii="MS Gothic" w:eastAsia="MS Gothic" w:hAnsi="MS Gothic" w:hint="eastAsia"/>
                    <w:spacing w:val="2"/>
                    <w:w w:val="110"/>
                  </w:rPr>
                  <w:t>☐</w:t>
                </w:r>
              </w:sdtContent>
            </w:sdt>
            <w:r w:rsidR="00320ACF">
              <w:rPr>
                <w:spacing w:val="2"/>
                <w:w w:val="110"/>
              </w:rPr>
              <w:t xml:space="preserve"> </w:t>
            </w:r>
            <w:r w:rsidR="00B57900">
              <w:rPr>
                <w:rFonts w:eastAsia="Calibri"/>
                <w:bCs/>
                <w:w w:val="105"/>
                <w:sz w:val="22"/>
                <w:szCs w:val="22"/>
              </w:rPr>
              <w:t>Lenta</w:t>
            </w:r>
          </w:p>
          <w:p w:rsidR="00B57900" w:rsidRDefault="00235A19" w:rsidP="00320ACF">
            <w:pPr>
              <w:widowControl w:val="0"/>
              <w:suppressAutoHyphens w:val="0"/>
              <w:kinsoku w:val="0"/>
              <w:snapToGrid w:val="0"/>
            </w:pPr>
            <w:sdt>
              <w:sdtPr>
                <w:rPr>
                  <w:spacing w:val="2"/>
                  <w:w w:val="110"/>
                </w:rPr>
                <w:id w:val="-72962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ACF">
                  <w:rPr>
                    <w:rFonts w:ascii="MS Gothic" w:eastAsia="MS Gothic" w:hAnsi="MS Gothic" w:hint="eastAsia"/>
                    <w:spacing w:val="2"/>
                    <w:w w:val="110"/>
                  </w:rPr>
                  <w:t>☐</w:t>
                </w:r>
              </w:sdtContent>
            </w:sdt>
            <w:r w:rsidR="00320ACF">
              <w:rPr>
                <w:spacing w:val="2"/>
                <w:w w:val="110"/>
              </w:rPr>
              <w:t xml:space="preserve"> </w:t>
            </w:r>
            <w:r w:rsidR="00B57900">
              <w:rPr>
                <w:rFonts w:eastAsia="Calibri"/>
                <w:bCs/>
                <w:w w:val="105"/>
                <w:sz w:val="22"/>
                <w:szCs w:val="22"/>
              </w:rPr>
              <w:t>Scorrevole</w:t>
            </w:r>
          </w:p>
        </w:tc>
      </w:tr>
      <w:tr w:rsidR="00B57900">
        <w:trPr>
          <w:trHeight w:val="144"/>
        </w:trPr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900" w:rsidRDefault="00B57900">
            <w:pPr>
              <w:snapToGrid w:val="0"/>
              <w:rPr>
                <w:rFonts w:eastAsia="Calibri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26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900" w:rsidRDefault="00B57900">
            <w:pPr>
              <w:snapToGrid w:val="0"/>
              <w:rPr>
                <w:rFonts w:eastAsia="Calibri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331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00" w:rsidRDefault="00B57900">
            <w:pPr>
              <w:widowControl w:val="0"/>
              <w:numPr>
                <w:ilvl w:val="0"/>
                <w:numId w:val="24"/>
              </w:numPr>
              <w:suppressAutoHyphens w:val="0"/>
              <w:kinsoku w:val="0"/>
              <w:snapToGrid w:val="0"/>
              <w:spacing w:before="120"/>
              <w:rPr>
                <w:rFonts w:eastAsia="Calibri"/>
                <w:bCs/>
                <w:w w:val="105"/>
                <w:sz w:val="22"/>
                <w:szCs w:val="22"/>
              </w:rPr>
            </w:pPr>
          </w:p>
        </w:tc>
      </w:tr>
      <w:tr w:rsidR="00B57900">
        <w:trPr>
          <w:trHeight w:val="144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900" w:rsidRDefault="00B57900">
            <w:pPr>
              <w:snapToGrid w:val="0"/>
              <w:jc w:val="center"/>
              <w:rPr>
                <w:rFonts w:eastAsia="Calibri"/>
                <w:b/>
                <w:bCs/>
                <w:w w:val="105"/>
                <w:sz w:val="22"/>
                <w:szCs w:val="22"/>
              </w:rPr>
            </w:pPr>
            <w:r>
              <w:rPr>
                <w:rFonts w:eastAsia="Calibri"/>
                <w:b/>
                <w:bCs/>
                <w:w w:val="105"/>
                <w:sz w:val="20"/>
                <w:szCs w:val="20"/>
              </w:rPr>
              <w:t>CORRETTEZZA</w:t>
            </w:r>
          </w:p>
        </w:tc>
        <w:tc>
          <w:tcPr>
            <w:tcW w:w="2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900" w:rsidRDefault="00B57900">
            <w:pPr>
              <w:snapToGrid w:val="0"/>
              <w:rPr>
                <w:rFonts w:eastAsia="Calibri"/>
                <w:bCs/>
                <w:w w:val="105"/>
                <w:sz w:val="22"/>
                <w:szCs w:val="22"/>
              </w:rPr>
            </w:pPr>
            <w:r>
              <w:rPr>
                <w:rFonts w:eastAsia="Calibri"/>
                <w:b/>
                <w:bCs/>
                <w:w w:val="105"/>
                <w:sz w:val="22"/>
                <w:szCs w:val="22"/>
              </w:rPr>
              <w:t>CORRETTEZZA</w:t>
            </w:r>
          </w:p>
        </w:tc>
        <w:tc>
          <w:tcPr>
            <w:tcW w:w="33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00" w:rsidRDefault="00235A19" w:rsidP="00320ACF">
            <w:pPr>
              <w:widowControl w:val="0"/>
              <w:suppressAutoHyphens w:val="0"/>
              <w:kinsoku w:val="0"/>
              <w:snapToGrid w:val="0"/>
              <w:spacing w:before="120"/>
              <w:rPr>
                <w:rFonts w:eastAsia="Calibri"/>
                <w:bCs/>
                <w:w w:val="105"/>
                <w:sz w:val="22"/>
                <w:szCs w:val="22"/>
              </w:rPr>
            </w:pPr>
            <w:sdt>
              <w:sdtPr>
                <w:rPr>
                  <w:spacing w:val="2"/>
                  <w:w w:val="110"/>
                </w:rPr>
                <w:id w:val="-76568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ACF">
                  <w:rPr>
                    <w:rFonts w:ascii="MS Gothic" w:eastAsia="MS Gothic" w:hAnsi="MS Gothic" w:hint="eastAsia"/>
                    <w:spacing w:val="2"/>
                    <w:w w:val="110"/>
                  </w:rPr>
                  <w:t>☐</w:t>
                </w:r>
              </w:sdtContent>
            </w:sdt>
            <w:r w:rsidR="00320ACF">
              <w:rPr>
                <w:spacing w:val="2"/>
                <w:w w:val="110"/>
              </w:rPr>
              <w:t xml:space="preserve"> </w:t>
            </w:r>
            <w:r w:rsidR="00B57900">
              <w:rPr>
                <w:rFonts w:eastAsia="Calibri"/>
                <w:bCs/>
                <w:w w:val="105"/>
                <w:sz w:val="22"/>
                <w:szCs w:val="22"/>
              </w:rPr>
              <w:t>Adeguata</w:t>
            </w:r>
          </w:p>
          <w:p w:rsidR="00B57900" w:rsidRDefault="00235A19" w:rsidP="00320ACF">
            <w:pPr>
              <w:widowControl w:val="0"/>
              <w:suppressAutoHyphens w:val="0"/>
              <w:kinsoku w:val="0"/>
              <w:spacing w:after="120"/>
            </w:pPr>
            <w:sdt>
              <w:sdtPr>
                <w:rPr>
                  <w:spacing w:val="2"/>
                  <w:w w:val="110"/>
                </w:rPr>
                <w:id w:val="131668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ACF">
                  <w:rPr>
                    <w:rFonts w:ascii="MS Gothic" w:eastAsia="MS Gothic" w:hAnsi="MS Gothic" w:hint="eastAsia"/>
                    <w:spacing w:val="2"/>
                    <w:w w:val="110"/>
                  </w:rPr>
                  <w:t>☐</w:t>
                </w:r>
              </w:sdtContent>
            </w:sdt>
            <w:r w:rsidR="00320ACF">
              <w:rPr>
                <w:spacing w:val="2"/>
                <w:w w:val="110"/>
              </w:rPr>
              <w:t xml:space="preserve"> </w:t>
            </w:r>
            <w:r w:rsidR="00B57900">
              <w:rPr>
                <w:rFonts w:eastAsia="Calibri"/>
                <w:bCs/>
                <w:w w:val="105"/>
                <w:sz w:val="22"/>
                <w:szCs w:val="22"/>
              </w:rPr>
              <w:t>Non adeguata (ad esempio confonde, inverte, sostituisce, omette lettere o sillabe)</w:t>
            </w:r>
          </w:p>
        </w:tc>
      </w:tr>
      <w:tr w:rsidR="00B57900">
        <w:trPr>
          <w:trHeight w:val="144"/>
        </w:trPr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900" w:rsidRDefault="00B57900">
            <w:pPr>
              <w:snapToGrid w:val="0"/>
              <w:rPr>
                <w:rFonts w:eastAsia="Calibri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26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900" w:rsidRDefault="00B57900">
            <w:pPr>
              <w:snapToGrid w:val="0"/>
              <w:rPr>
                <w:rFonts w:eastAsia="Calibri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331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00" w:rsidRDefault="00B57900">
            <w:pPr>
              <w:widowControl w:val="0"/>
              <w:numPr>
                <w:ilvl w:val="0"/>
                <w:numId w:val="23"/>
              </w:numPr>
              <w:suppressAutoHyphens w:val="0"/>
              <w:kinsoku w:val="0"/>
              <w:snapToGrid w:val="0"/>
              <w:spacing w:before="120"/>
              <w:rPr>
                <w:rFonts w:eastAsia="Calibri"/>
                <w:bCs/>
                <w:w w:val="105"/>
                <w:sz w:val="22"/>
                <w:szCs w:val="22"/>
              </w:rPr>
            </w:pPr>
          </w:p>
        </w:tc>
      </w:tr>
      <w:tr w:rsidR="00B57900">
        <w:trPr>
          <w:trHeight w:val="144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900" w:rsidRDefault="00B57900">
            <w:pPr>
              <w:snapToGrid w:val="0"/>
              <w:jc w:val="center"/>
              <w:rPr>
                <w:rFonts w:eastAsia="Calibri"/>
                <w:b/>
                <w:bCs/>
                <w:w w:val="105"/>
                <w:sz w:val="22"/>
                <w:szCs w:val="22"/>
              </w:rPr>
            </w:pPr>
            <w:r>
              <w:rPr>
                <w:rFonts w:eastAsia="Calibri"/>
                <w:b/>
                <w:bCs/>
                <w:w w:val="105"/>
                <w:sz w:val="20"/>
                <w:szCs w:val="20"/>
              </w:rPr>
              <w:t>COMPRENSIONE</w:t>
            </w:r>
          </w:p>
        </w:tc>
        <w:tc>
          <w:tcPr>
            <w:tcW w:w="2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900" w:rsidRDefault="00B57900">
            <w:pPr>
              <w:snapToGrid w:val="0"/>
              <w:rPr>
                <w:rFonts w:eastAsia="Calibri"/>
                <w:bCs/>
                <w:w w:val="105"/>
                <w:sz w:val="22"/>
                <w:szCs w:val="22"/>
              </w:rPr>
            </w:pPr>
            <w:r>
              <w:rPr>
                <w:rFonts w:eastAsia="Calibri"/>
                <w:b/>
                <w:bCs/>
                <w:w w:val="105"/>
                <w:sz w:val="22"/>
                <w:szCs w:val="22"/>
              </w:rPr>
              <w:t>COMPRENSIONE</w:t>
            </w:r>
          </w:p>
        </w:tc>
        <w:tc>
          <w:tcPr>
            <w:tcW w:w="33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00" w:rsidRDefault="00235A19" w:rsidP="00320ACF">
            <w:pPr>
              <w:widowControl w:val="0"/>
              <w:suppressAutoHyphens w:val="0"/>
              <w:kinsoku w:val="0"/>
              <w:snapToGrid w:val="0"/>
              <w:spacing w:before="120"/>
              <w:rPr>
                <w:rFonts w:eastAsia="Calibri"/>
                <w:bCs/>
                <w:w w:val="105"/>
                <w:sz w:val="22"/>
                <w:szCs w:val="22"/>
              </w:rPr>
            </w:pPr>
            <w:sdt>
              <w:sdtPr>
                <w:rPr>
                  <w:spacing w:val="2"/>
                  <w:w w:val="110"/>
                </w:rPr>
                <w:id w:val="1609238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ACF">
                  <w:rPr>
                    <w:rFonts w:ascii="MS Gothic" w:eastAsia="MS Gothic" w:hAnsi="MS Gothic" w:hint="eastAsia"/>
                    <w:spacing w:val="2"/>
                    <w:w w:val="110"/>
                  </w:rPr>
                  <w:t>☐</w:t>
                </w:r>
              </w:sdtContent>
            </w:sdt>
            <w:r w:rsidR="00320ACF">
              <w:rPr>
                <w:spacing w:val="2"/>
                <w:w w:val="110"/>
              </w:rPr>
              <w:t xml:space="preserve"> </w:t>
            </w:r>
            <w:r w:rsidR="00B57900">
              <w:rPr>
                <w:rFonts w:eastAsia="Calibri"/>
                <w:bCs/>
                <w:w w:val="105"/>
                <w:sz w:val="22"/>
                <w:szCs w:val="22"/>
              </w:rPr>
              <w:t>Scarsa</w:t>
            </w:r>
          </w:p>
          <w:p w:rsidR="00B57900" w:rsidRDefault="00235A19" w:rsidP="00320ACF">
            <w:pPr>
              <w:widowControl w:val="0"/>
              <w:suppressAutoHyphens w:val="0"/>
              <w:kinsoku w:val="0"/>
              <w:rPr>
                <w:rFonts w:eastAsia="Calibri"/>
                <w:bCs/>
                <w:w w:val="105"/>
                <w:sz w:val="22"/>
                <w:szCs w:val="22"/>
              </w:rPr>
            </w:pPr>
            <w:sdt>
              <w:sdtPr>
                <w:rPr>
                  <w:spacing w:val="2"/>
                  <w:w w:val="110"/>
                </w:rPr>
                <w:id w:val="1715623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ACF">
                  <w:rPr>
                    <w:rFonts w:ascii="MS Gothic" w:eastAsia="MS Gothic" w:hAnsi="MS Gothic" w:hint="eastAsia"/>
                    <w:spacing w:val="2"/>
                    <w:w w:val="110"/>
                  </w:rPr>
                  <w:t>☐</w:t>
                </w:r>
              </w:sdtContent>
            </w:sdt>
            <w:r w:rsidR="00320ACF">
              <w:rPr>
                <w:spacing w:val="2"/>
                <w:w w:val="110"/>
              </w:rPr>
              <w:t xml:space="preserve"> </w:t>
            </w:r>
            <w:r w:rsidR="00B57900">
              <w:rPr>
                <w:rFonts w:eastAsia="Calibri"/>
                <w:bCs/>
                <w:w w:val="105"/>
                <w:sz w:val="22"/>
                <w:szCs w:val="22"/>
              </w:rPr>
              <w:t>Essenziale</w:t>
            </w:r>
          </w:p>
          <w:p w:rsidR="00B57900" w:rsidRDefault="00235A19" w:rsidP="00320ACF">
            <w:pPr>
              <w:widowControl w:val="0"/>
              <w:suppressAutoHyphens w:val="0"/>
              <w:kinsoku w:val="0"/>
              <w:rPr>
                <w:rFonts w:eastAsia="Calibri"/>
                <w:bCs/>
                <w:w w:val="105"/>
                <w:sz w:val="22"/>
                <w:szCs w:val="22"/>
              </w:rPr>
            </w:pPr>
            <w:sdt>
              <w:sdtPr>
                <w:rPr>
                  <w:spacing w:val="2"/>
                  <w:w w:val="110"/>
                </w:rPr>
                <w:id w:val="8666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ACF">
                  <w:rPr>
                    <w:rFonts w:ascii="MS Gothic" w:eastAsia="MS Gothic" w:hAnsi="MS Gothic" w:hint="eastAsia"/>
                    <w:spacing w:val="2"/>
                    <w:w w:val="110"/>
                  </w:rPr>
                  <w:t>☐</w:t>
                </w:r>
              </w:sdtContent>
            </w:sdt>
            <w:r w:rsidR="00320ACF">
              <w:rPr>
                <w:spacing w:val="2"/>
                <w:w w:val="110"/>
              </w:rPr>
              <w:t xml:space="preserve"> </w:t>
            </w:r>
            <w:r w:rsidR="00B57900">
              <w:rPr>
                <w:rFonts w:eastAsia="Calibri"/>
                <w:bCs/>
                <w:w w:val="105"/>
                <w:sz w:val="22"/>
                <w:szCs w:val="22"/>
              </w:rPr>
              <w:t>Globale</w:t>
            </w:r>
          </w:p>
          <w:p w:rsidR="00B57900" w:rsidRDefault="00235A19" w:rsidP="00320ACF">
            <w:pPr>
              <w:spacing w:after="120"/>
            </w:pPr>
            <w:sdt>
              <w:sdtPr>
                <w:rPr>
                  <w:spacing w:val="2"/>
                  <w:w w:val="110"/>
                </w:rPr>
                <w:id w:val="-12689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ACF">
                  <w:rPr>
                    <w:rFonts w:ascii="MS Gothic" w:eastAsia="MS Gothic" w:hAnsi="MS Gothic" w:hint="eastAsia"/>
                    <w:spacing w:val="2"/>
                    <w:w w:val="110"/>
                  </w:rPr>
                  <w:t>☐</w:t>
                </w:r>
              </w:sdtContent>
            </w:sdt>
            <w:r w:rsidR="00320ACF">
              <w:rPr>
                <w:spacing w:val="2"/>
                <w:w w:val="110"/>
              </w:rPr>
              <w:t xml:space="preserve"> </w:t>
            </w:r>
            <w:r w:rsidR="00B57900">
              <w:rPr>
                <w:rFonts w:eastAsia="Calibri"/>
                <w:bCs/>
                <w:w w:val="105"/>
                <w:sz w:val="22"/>
                <w:szCs w:val="22"/>
              </w:rPr>
              <w:t>Completa-analitica</w:t>
            </w:r>
          </w:p>
        </w:tc>
      </w:tr>
      <w:tr w:rsidR="00B57900">
        <w:trPr>
          <w:trHeight w:val="144"/>
        </w:trPr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900" w:rsidRDefault="00B57900">
            <w:pPr>
              <w:snapToGrid w:val="0"/>
              <w:rPr>
                <w:rFonts w:eastAsia="Calibri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26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900" w:rsidRDefault="00B57900">
            <w:pPr>
              <w:snapToGrid w:val="0"/>
              <w:rPr>
                <w:rFonts w:eastAsia="Calibri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331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00" w:rsidRDefault="00B57900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napToGrid w:val="0"/>
              <w:spacing w:before="120"/>
              <w:rPr>
                <w:rFonts w:eastAsia="Calibri"/>
                <w:bCs/>
                <w:w w:val="105"/>
                <w:sz w:val="22"/>
                <w:szCs w:val="22"/>
              </w:rPr>
            </w:pPr>
          </w:p>
        </w:tc>
      </w:tr>
      <w:tr w:rsidR="00B57900">
        <w:trPr>
          <w:trHeight w:val="144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900" w:rsidRDefault="00B57900">
            <w:pPr>
              <w:snapToGrid w:val="0"/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SCRITTURA</w:t>
            </w:r>
          </w:p>
        </w:tc>
        <w:tc>
          <w:tcPr>
            <w:tcW w:w="5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00" w:rsidRPr="0079618E" w:rsidRDefault="00B57900" w:rsidP="0079618E">
            <w:pPr>
              <w:snapToGrid w:val="0"/>
              <w:spacing w:before="120" w:after="120"/>
              <w:jc w:val="center"/>
            </w:pPr>
            <w:r w:rsidRPr="0079618E">
              <w:rPr>
                <w:rFonts w:eastAsia="Calibri"/>
                <w:b/>
                <w:sz w:val="20"/>
                <w:szCs w:val="20"/>
              </w:rPr>
              <w:t xml:space="preserve">SCRITTURA </w:t>
            </w:r>
          </w:p>
        </w:tc>
      </w:tr>
      <w:tr w:rsidR="00B57900" w:rsidTr="00320ACF">
        <w:trPr>
          <w:trHeight w:val="1398"/>
        </w:trPr>
        <w:tc>
          <w:tcPr>
            <w:tcW w:w="44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7900" w:rsidRDefault="00B57900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900" w:rsidRDefault="00235A19" w:rsidP="00320ACF">
            <w:pPr>
              <w:widowControl w:val="0"/>
              <w:suppressAutoHyphens w:val="0"/>
              <w:kinsoku w:val="0"/>
              <w:rPr>
                <w:rFonts w:eastAsia="Calibri"/>
                <w:bCs/>
                <w:w w:val="105"/>
                <w:sz w:val="22"/>
                <w:szCs w:val="22"/>
              </w:rPr>
            </w:pPr>
            <w:sdt>
              <w:sdtPr>
                <w:rPr>
                  <w:spacing w:val="2"/>
                  <w:w w:val="110"/>
                </w:rPr>
                <w:id w:val="-154721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ACF">
                  <w:rPr>
                    <w:rFonts w:ascii="MS Gothic" w:eastAsia="MS Gothic" w:hAnsi="MS Gothic" w:hint="eastAsia"/>
                    <w:spacing w:val="2"/>
                    <w:w w:val="110"/>
                  </w:rPr>
                  <w:t>☐</w:t>
                </w:r>
              </w:sdtContent>
            </w:sdt>
            <w:r w:rsidR="00320ACF">
              <w:rPr>
                <w:spacing w:val="2"/>
                <w:w w:val="110"/>
              </w:rPr>
              <w:t xml:space="preserve"> </w:t>
            </w:r>
            <w:r w:rsidR="00B57900">
              <w:rPr>
                <w:rFonts w:eastAsia="Calibri"/>
                <w:bCs/>
                <w:w w:val="105"/>
                <w:sz w:val="22"/>
                <w:szCs w:val="22"/>
              </w:rPr>
              <w:t>Leggibile</w:t>
            </w:r>
          </w:p>
          <w:p w:rsidR="00B57900" w:rsidRDefault="00235A19" w:rsidP="00320ACF">
            <w:pPr>
              <w:widowControl w:val="0"/>
              <w:suppressAutoHyphens w:val="0"/>
              <w:kinsoku w:val="0"/>
              <w:rPr>
                <w:rFonts w:eastAsia="Calibri"/>
                <w:bCs/>
                <w:w w:val="105"/>
                <w:sz w:val="22"/>
                <w:szCs w:val="22"/>
              </w:rPr>
            </w:pPr>
            <w:sdt>
              <w:sdtPr>
                <w:rPr>
                  <w:spacing w:val="2"/>
                  <w:w w:val="110"/>
                </w:rPr>
                <w:id w:val="-152733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ACF">
                  <w:rPr>
                    <w:rFonts w:ascii="MS Gothic" w:eastAsia="MS Gothic" w:hAnsi="MS Gothic" w:hint="eastAsia"/>
                    <w:spacing w:val="2"/>
                    <w:w w:val="110"/>
                  </w:rPr>
                  <w:t>☐</w:t>
                </w:r>
              </w:sdtContent>
            </w:sdt>
            <w:r w:rsidR="00320ACF">
              <w:rPr>
                <w:spacing w:val="2"/>
                <w:w w:val="110"/>
              </w:rPr>
              <w:t xml:space="preserve"> </w:t>
            </w:r>
            <w:r w:rsidR="00B57900">
              <w:rPr>
                <w:rFonts w:eastAsia="Calibri"/>
                <w:bCs/>
                <w:w w:val="105"/>
                <w:sz w:val="22"/>
                <w:szCs w:val="22"/>
              </w:rPr>
              <w:t>Poco leggibile</w:t>
            </w:r>
          </w:p>
          <w:p w:rsidR="00B57900" w:rsidRDefault="00235A19" w:rsidP="00320ACF">
            <w:pPr>
              <w:widowControl w:val="0"/>
              <w:suppressAutoHyphens w:val="0"/>
              <w:kinsoku w:val="0"/>
              <w:rPr>
                <w:rFonts w:eastAsia="Calibri"/>
                <w:bCs/>
                <w:i/>
                <w:w w:val="105"/>
                <w:sz w:val="22"/>
                <w:szCs w:val="22"/>
              </w:rPr>
            </w:pPr>
            <w:sdt>
              <w:sdtPr>
                <w:rPr>
                  <w:spacing w:val="2"/>
                  <w:w w:val="110"/>
                </w:rPr>
                <w:id w:val="-1341464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ACF">
                  <w:rPr>
                    <w:rFonts w:ascii="MS Gothic" w:eastAsia="MS Gothic" w:hAnsi="MS Gothic" w:hint="eastAsia"/>
                    <w:spacing w:val="2"/>
                    <w:w w:val="110"/>
                  </w:rPr>
                  <w:t>☐</w:t>
                </w:r>
              </w:sdtContent>
            </w:sdt>
            <w:r w:rsidR="00320ACF">
              <w:rPr>
                <w:spacing w:val="2"/>
                <w:w w:val="110"/>
              </w:rPr>
              <w:t xml:space="preserve"> </w:t>
            </w:r>
            <w:r w:rsidR="00B57900">
              <w:rPr>
                <w:rFonts w:eastAsia="Calibri"/>
                <w:bCs/>
                <w:w w:val="105"/>
                <w:sz w:val="22"/>
                <w:szCs w:val="22"/>
              </w:rPr>
              <w:t>Solo in stampato maiuscolo</w:t>
            </w: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900" w:rsidRPr="00CF7777" w:rsidRDefault="00B57900">
            <w:pPr>
              <w:widowControl w:val="0"/>
              <w:suppressAutoHyphens w:val="0"/>
              <w:kinsoku w:val="0"/>
              <w:spacing w:line="360" w:lineRule="auto"/>
              <w:ind w:left="37"/>
              <w:jc w:val="center"/>
              <w:rPr>
                <w:color w:val="FF0000"/>
              </w:rPr>
            </w:pPr>
          </w:p>
        </w:tc>
      </w:tr>
      <w:tr w:rsidR="00B57900" w:rsidTr="00320ACF">
        <w:trPr>
          <w:trHeight w:val="1260"/>
        </w:trPr>
        <w:tc>
          <w:tcPr>
            <w:tcW w:w="441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7900" w:rsidRDefault="00B57900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900" w:rsidRDefault="00235A19" w:rsidP="00320ACF">
            <w:pPr>
              <w:widowControl w:val="0"/>
              <w:suppressAutoHyphens w:val="0"/>
              <w:kinsoku w:val="0"/>
              <w:rPr>
                <w:rFonts w:eastAsia="Calibri"/>
                <w:bCs/>
                <w:w w:val="105"/>
                <w:sz w:val="22"/>
                <w:szCs w:val="22"/>
              </w:rPr>
            </w:pPr>
            <w:sdt>
              <w:sdtPr>
                <w:rPr>
                  <w:spacing w:val="2"/>
                  <w:w w:val="110"/>
                </w:rPr>
                <w:id w:val="-67811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ACF">
                  <w:rPr>
                    <w:rFonts w:ascii="MS Gothic" w:eastAsia="MS Gothic" w:hAnsi="MS Gothic" w:hint="eastAsia"/>
                    <w:spacing w:val="2"/>
                    <w:w w:val="110"/>
                  </w:rPr>
                  <w:t>☐</w:t>
                </w:r>
              </w:sdtContent>
            </w:sdt>
            <w:r w:rsidR="00320ACF">
              <w:rPr>
                <w:spacing w:val="2"/>
                <w:w w:val="110"/>
              </w:rPr>
              <w:t xml:space="preserve"> </w:t>
            </w:r>
            <w:r w:rsidR="00B57900">
              <w:rPr>
                <w:rFonts w:eastAsia="Calibri"/>
                <w:bCs/>
                <w:w w:val="105"/>
                <w:sz w:val="22"/>
                <w:szCs w:val="22"/>
              </w:rPr>
              <w:t>Corretta</w:t>
            </w:r>
          </w:p>
          <w:p w:rsidR="00B57900" w:rsidRDefault="00235A19" w:rsidP="00320ACF">
            <w:pPr>
              <w:widowControl w:val="0"/>
              <w:suppressAutoHyphens w:val="0"/>
              <w:kinsoku w:val="0"/>
              <w:rPr>
                <w:rFonts w:eastAsia="Calibri"/>
                <w:bCs/>
                <w:w w:val="105"/>
                <w:sz w:val="22"/>
                <w:szCs w:val="22"/>
              </w:rPr>
            </w:pPr>
            <w:sdt>
              <w:sdtPr>
                <w:rPr>
                  <w:spacing w:val="2"/>
                  <w:w w:val="110"/>
                </w:rPr>
                <w:id w:val="-214518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ACF">
                  <w:rPr>
                    <w:rFonts w:ascii="MS Gothic" w:eastAsia="MS Gothic" w:hAnsi="MS Gothic" w:hint="eastAsia"/>
                    <w:spacing w:val="2"/>
                    <w:w w:val="110"/>
                  </w:rPr>
                  <w:t>☐</w:t>
                </w:r>
              </w:sdtContent>
            </w:sdt>
            <w:r w:rsidR="00320ACF">
              <w:rPr>
                <w:spacing w:val="2"/>
                <w:w w:val="110"/>
              </w:rPr>
              <w:t xml:space="preserve"> </w:t>
            </w:r>
            <w:r w:rsidR="00B57900">
              <w:rPr>
                <w:rFonts w:eastAsia="Calibri"/>
                <w:bCs/>
                <w:w w:val="105"/>
                <w:sz w:val="22"/>
                <w:szCs w:val="22"/>
              </w:rPr>
              <w:t>Poco corretta</w:t>
            </w:r>
          </w:p>
          <w:p w:rsidR="00AA2B54" w:rsidRPr="00AA2B54" w:rsidRDefault="00235A19" w:rsidP="00320ACF">
            <w:pPr>
              <w:widowControl w:val="0"/>
              <w:suppressAutoHyphens w:val="0"/>
              <w:kinsoku w:val="0"/>
              <w:rPr>
                <w:rFonts w:eastAsia="Calibri"/>
                <w:bCs/>
                <w:i/>
                <w:w w:val="105"/>
                <w:sz w:val="22"/>
                <w:szCs w:val="22"/>
              </w:rPr>
            </w:pPr>
            <w:sdt>
              <w:sdtPr>
                <w:rPr>
                  <w:spacing w:val="2"/>
                  <w:w w:val="110"/>
                </w:rPr>
                <w:id w:val="64038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ACF">
                  <w:rPr>
                    <w:rFonts w:ascii="MS Gothic" w:eastAsia="MS Gothic" w:hAnsi="MS Gothic" w:hint="eastAsia"/>
                    <w:spacing w:val="2"/>
                    <w:w w:val="110"/>
                  </w:rPr>
                  <w:t>☐</w:t>
                </w:r>
              </w:sdtContent>
            </w:sdt>
            <w:r w:rsidR="00320ACF">
              <w:rPr>
                <w:spacing w:val="2"/>
                <w:w w:val="110"/>
              </w:rPr>
              <w:t xml:space="preserve"> </w:t>
            </w:r>
            <w:r w:rsidR="00B57900">
              <w:rPr>
                <w:rFonts w:eastAsia="Calibri"/>
                <w:bCs/>
                <w:w w:val="105"/>
                <w:sz w:val="22"/>
                <w:szCs w:val="22"/>
              </w:rPr>
              <w:t>Scorretta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900" w:rsidRPr="00CF7777" w:rsidRDefault="00B57900">
            <w:pPr>
              <w:widowControl w:val="0"/>
              <w:suppressAutoHyphens w:val="0"/>
              <w:kinsoku w:val="0"/>
              <w:spacing w:line="360" w:lineRule="auto"/>
              <w:ind w:left="37"/>
              <w:jc w:val="center"/>
              <w:rPr>
                <w:color w:val="FF0000"/>
              </w:rPr>
            </w:pPr>
          </w:p>
        </w:tc>
      </w:tr>
      <w:tr w:rsidR="00B57900">
        <w:trPr>
          <w:trHeight w:val="386"/>
        </w:trPr>
        <w:tc>
          <w:tcPr>
            <w:tcW w:w="44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7900" w:rsidRDefault="00B57900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00" w:rsidRDefault="00B57900">
            <w:pPr>
              <w:snapToGrid w:val="0"/>
              <w:spacing w:before="120" w:after="120"/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TIPOLOGIA ERRORI</w:t>
            </w:r>
          </w:p>
        </w:tc>
      </w:tr>
      <w:tr w:rsidR="00B57900">
        <w:trPr>
          <w:trHeight w:val="135"/>
        </w:trPr>
        <w:tc>
          <w:tcPr>
            <w:tcW w:w="44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900" w:rsidRDefault="00B57900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00" w:rsidRDefault="00235A19" w:rsidP="00320ACF">
            <w:pPr>
              <w:autoSpaceDE w:val="0"/>
              <w:spacing w:before="120"/>
              <w:ind w:left="326" w:hanging="326"/>
              <w:rPr>
                <w:sz w:val="22"/>
                <w:szCs w:val="22"/>
              </w:rPr>
            </w:pPr>
            <w:sdt>
              <w:sdtPr>
                <w:rPr>
                  <w:spacing w:val="2"/>
                  <w:w w:val="110"/>
                </w:rPr>
                <w:id w:val="195189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ACF">
                  <w:rPr>
                    <w:rFonts w:ascii="MS Gothic" w:eastAsia="MS Gothic" w:hAnsi="MS Gothic" w:hint="eastAsia"/>
                    <w:spacing w:val="2"/>
                    <w:w w:val="110"/>
                  </w:rPr>
                  <w:t>☐</w:t>
                </w:r>
              </w:sdtContent>
            </w:sdt>
            <w:r w:rsidR="00320ACF">
              <w:rPr>
                <w:spacing w:val="2"/>
                <w:w w:val="110"/>
              </w:rPr>
              <w:t xml:space="preserve"> </w:t>
            </w:r>
            <w:r w:rsidR="00B57900">
              <w:rPr>
                <w:sz w:val="22"/>
                <w:szCs w:val="22"/>
              </w:rPr>
              <w:t>errori fonologici (omissioni, sostituzioni, omissioni/aggiunte, inversioni, scambio grafemi b-p, b-d, f-v, r-l, q-p, a-e)</w:t>
            </w:r>
          </w:p>
          <w:p w:rsidR="00B57900" w:rsidRDefault="00235A19" w:rsidP="00320ACF">
            <w:pPr>
              <w:autoSpaceDE w:val="0"/>
              <w:ind w:left="326" w:hanging="326"/>
              <w:rPr>
                <w:sz w:val="22"/>
                <w:szCs w:val="22"/>
              </w:rPr>
            </w:pPr>
            <w:sdt>
              <w:sdtPr>
                <w:rPr>
                  <w:spacing w:val="2"/>
                  <w:w w:val="110"/>
                </w:rPr>
                <w:id w:val="-1184905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ACF">
                  <w:rPr>
                    <w:rFonts w:ascii="MS Gothic" w:eastAsia="MS Gothic" w:hAnsi="MS Gothic" w:hint="eastAsia"/>
                    <w:spacing w:val="2"/>
                    <w:w w:val="110"/>
                  </w:rPr>
                  <w:t>☐</w:t>
                </w:r>
              </w:sdtContent>
            </w:sdt>
            <w:r w:rsidR="00320ACF">
              <w:rPr>
                <w:spacing w:val="2"/>
                <w:w w:val="110"/>
              </w:rPr>
              <w:t xml:space="preserve"> </w:t>
            </w:r>
            <w:r w:rsidR="00B57900">
              <w:rPr>
                <w:sz w:val="22"/>
                <w:szCs w:val="22"/>
              </w:rPr>
              <w:t>errori non fonologici (fusioni illegali, raddoppiamenti, accenti, scambio di grafema omofono, non omografo)</w:t>
            </w:r>
          </w:p>
          <w:p w:rsidR="00B57900" w:rsidRDefault="00235A19" w:rsidP="00320ACF">
            <w:pPr>
              <w:autoSpaceDE w:val="0"/>
              <w:ind w:left="326" w:hanging="326"/>
              <w:rPr>
                <w:sz w:val="22"/>
                <w:szCs w:val="22"/>
              </w:rPr>
            </w:pPr>
            <w:sdt>
              <w:sdtPr>
                <w:rPr>
                  <w:spacing w:val="2"/>
                  <w:w w:val="110"/>
                </w:rPr>
                <w:id w:val="-210795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ACF">
                  <w:rPr>
                    <w:rFonts w:ascii="MS Gothic" w:eastAsia="MS Gothic" w:hAnsi="MS Gothic" w:hint="eastAsia"/>
                    <w:spacing w:val="2"/>
                    <w:w w:val="110"/>
                  </w:rPr>
                  <w:t>☐</w:t>
                </w:r>
              </w:sdtContent>
            </w:sdt>
            <w:r w:rsidR="00320ACF">
              <w:rPr>
                <w:spacing w:val="2"/>
                <w:w w:val="110"/>
              </w:rPr>
              <w:t xml:space="preserve"> </w:t>
            </w:r>
            <w:r w:rsidR="00B57900">
              <w:rPr>
                <w:sz w:val="22"/>
                <w:szCs w:val="22"/>
              </w:rPr>
              <w:t>errori fonetici (scambio di suoni, inversioni, migrazioni, omissioni, inserzioni…)</w:t>
            </w:r>
          </w:p>
          <w:p w:rsidR="00B57900" w:rsidRDefault="00235A19" w:rsidP="00320ACF">
            <w:pPr>
              <w:autoSpaceDE w:val="0"/>
              <w:ind w:left="326" w:hanging="326"/>
              <w:rPr>
                <w:sz w:val="22"/>
                <w:szCs w:val="22"/>
              </w:rPr>
            </w:pPr>
            <w:sdt>
              <w:sdtPr>
                <w:rPr>
                  <w:spacing w:val="2"/>
                  <w:w w:val="110"/>
                </w:rPr>
                <w:id w:val="201603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ACF">
                  <w:rPr>
                    <w:rFonts w:ascii="MS Gothic" w:eastAsia="MS Gothic" w:hAnsi="MS Gothic" w:hint="eastAsia"/>
                    <w:spacing w:val="2"/>
                    <w:w w:val="110"/>
                  </w:rPr>
                  <w:t>☐</w:t>
                </w:r>
              </w:sdtContent>
            </w:sdt>
            <w:r w:rsidR="00320ACF">
              <w:rPr>
                <w:spacing w:val="2"/>
                <w:w w:val="110"/>
              </w:rPr>
              <w:t xml:space="preserve"> </w:t>
            </w:r>
            <w:r w:rsidR="00B57900">
              <w:rPr>
                <w:sz w:val="22"/>
                <w:szCs w:val="22"/>
              </w:rPr>
              <w:t>difficoltà nell'uso della punteggiatura</w:t>
            </w:r>
          </w:p>
          <w:p w:rsidR="00B57900" w:rsidRDefault="00235A19" w:rsidP="00320ACF">
            <w:pPr>
              <w:autoSpaceDE w:val="0"/>
              <w:ind w:left="326" w:hanging="326"/>
              <w:rPr>
                <w:sz w:val="22"/>
                <w:szCs w:val="22"/>
              </w:rPr>
            </w:pPr>
            <w:sdt>
              <w:sdtPr>
                <w:rPr>
                  <w:spacing w:val="2"/>
                  <w:w w:val="110"/>
                </w:rPr>
                <w:id w:val="-173777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ACF">
                  <w:rPr>
                    <w:rFonts w:ascii="MS Gothic" w:eastAsia="MS Gothic" w:hAnsi="MS Gothic" w:hint="eastAsia"/>
                    <w:spacing w:val="2"/>
                    <w:w w:val="110"/>
                  </w:rPr>
                  <w:t>☐</w:t>
                </w:r>
              </w:sdtContent>
            </w:sdt>
            <w:r w:rsidR="00320ACF">
              <w:rPr>
                <w:spacing w:val="2"/>
                <w:w w:val="110"/>
              </w:rPr>
              <w:t xml:space="preserve"> </w:t>
            </w:r>
            <w:r w:rsidR="00B57900">
              <w:rPr>
                <w:sz w:val="22"/>
                <w:szCs w:val="22"/>
              </w:rPr>
              <w:t>difficoltà a comporre testi (personali, descrittivi, narrativi, argomentativi,</w:t>
            </w:r>
            <w:r w:rsidR="00210453">
              <w:rPr>
                <w:sz w:val="22"/>
                <w:szCs w:val="22"/>
              </w:rPr>
              <w:t xml:space="preserve"> </w:t>
            </w:r>
            <w:r w:rsidR="00B57900">
              <w:rPr>
                <w:sz w:val="22"/>
                <w:szCs w:val="22"/>
              </w:rPr>
              <w:t>…)</w:t>
            </w:r>
          </w:p>
          <w:p w:rsidR="00B57900" w:rsidRDefault="00235A19" w:rsidP="00320ACF">
            <w:pPr>
              <w:autoSpaceDE w:val="0"/>
              <w:ind w:left="326" w:hanging="326"/>
              <w:rPr>
                <w:sz w:val="22"/>
                <w:szCs w:val="22"/>
              </w:rPr>
            </w:pPr>
            <w:sdt>
              <w:sdtPr>
                <w:rPr>
                  <w:spacing w:val="2"/>
                  <w:w w:val="110"/>
                </w:rPr>
                <w:id w:val="2011098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ACF">
                  <w:rPr>
                    <w:rFonts w:ascii="MS Gothic" w:eastAsia="MS Gothic" w:hAnsi="MS Gothic" w:hint="eastAsia"/>
                    <w:spacing w:val="2"/>
                    <w:w w:val="110"/>
                  </w:rPr>
                  <w:t>☐</w:t>
                </w:r>
              </w:sdtContent>
            </w:sdt>
            <w:r w:rsidR="00320ACF">
              <w:rPr>
                <w:spacing w:val="2"/>
                <w:w w:val="110"/>
              </w:rPr>
              <w:t xml:space="preserve"> </w:t>
            </w:r>
            <w:r w:rsidR="00B57900">
              <w:rPr>
                <w:sz w:val="22"/>
                <w:szCs w:val="22"/>
              </w:rPr>
              <w:t>difficoltà nella copia (lavagna/testo o testo/testo…)</w:t>
            </w:r>
          </w:p>
          <w:p w:rsidR="00B57900" w:rsidRDefault="00235A19" w:rsidP="00320ACF">
            <w:pPr>
              <w:autoSpaceDE w:val="0"/>
              <w:ind w:left="326" w:hanging="326"/>
              <w:rPr>
                <w:sz w:val="22"/>
                <w:szCs w:val="22"/>
              </w:rPr>
            </w:pPr>
            <w:sdt>
              <w:sdtPr>
                <w:rPr>
                  <w:spacing w:val="2"/>
                  <w:w w:val="110"/>
                </w:rPr>
                <w:id w:val="-69414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ACF">
                  <w:rPr>
                    <w:rFonts w:ascii="MS Gothic" w:eastAsia="MS Gothic" w:hAnsi="MS Gothic" w:hint="eastAsia"/>
                    <w:spacing w:val="2"/>
                    <w:w w:val="110"/>
                  </w:rPr>
                  <w:t>☐</w:t>
                </w:r>
              </w:sdtContent>
            </w:sdt>
            <w:r w:rsidR="00320ACF">
              <w:rPr>
                <w:spacing w:val="2"/>
                <w:w w:val="110"/>
              </w:rPr>
              <w:t xml:space="preserve"> </w:t>
            </w:r>
            <w:r w:rsidR="00B57900">
              <w:rPr>
                <w:sz w:val="22"/>
                <w:szCs w:val="22"/>
              </w:rPr>
              <w:t>difficoltà grammaticali e sintattiche</w:t>
            </w:r>
          </w:p>
          <w:p w:rsidR="00B57900" w:rsidRDefault="00235A19" w:rsidP="00320ACF">
            <w:pPr>
              <w:autoSpaceDE w:val="0"/>
              <w:ind w:left="326" w:hanging="326"/>
              <w:rPr>
                <w:sz w:val="22"/>
                <w:szCs w:val="22"/>
              </w:rPr>
            </w:pPr>
            <w:sdt>
              <w:sdtPr>
                <w:rPr>
                  <w:spacing w:val="2"/>
                  <w:w w:val="110"/>
                </w:rPr>
                <w:id w:val="-119923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ACF">
                  <w:rPr>
                    <w:rFonts w:ascii="MS Gothic" w:eastAsia="MS Gothic" w:hAnsi="MS Gothic" w:hint="eastAsia"/>
                    <w:spacing w:val="2"/>
                    <w:w w:val="110"/>
                  </w:rPr>
                  <w:t>☐</w:t>
                </w:r>
              </w:sdtContent>
            </w:sdt>
            <w:r w:rsidR="00320ACF">
              <w:rPr>
                <w:spacing w:val="2"/>
                <w:w w:val="110"/>
              </w:rPr>
              <w:t xml:space="preserve"> </w:t>
            </w:r>
            <w:r w:rsidR="00B57900">
              <w:rPr>
                <w:sz w:val="22"/>
                <w:szCs w:val="22"/>
              </w:rPr>
              <w:t>problemi di lentezza nello scrivere</w:t>
            </w:r>
          </w:p>
          <w:p w:rsidR="00CF7777" w:rsidRDefault="00235A19" w:rsidP="00320ACF">
            <w:pPr>
              <w:autoSpaceDE w:val="0"/>
              <w:spacing w:after="120"/>
              <w:ind w:left="326" w:hanging="326"/>
            </w:pPr>
            <w:sdt>
              <w:sdtPr>
                <w:rPr>
                  <w:spacing w:val="2"/>
                  <w:w w:val="110"/>
                </w:rPr>
                <w:id w:val="101141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ACF">
                  <w:rPr>
                    <w:rFonts w:ascii="MS Gothic" w:eastAsia="MS Gothic" w:hAnsi="MS Gothic" w:hint="eastAsia"/>
                    <w:spacing w:val="2"/>
                    <w:w w:val="110"/>
                  </w:rPr>
                  <w:t>☐</w:t>
                </w:r>
              </w:sdtContent>
            </w:sdt>
            <w:r w:rsidR="00320ACF">
              <w:rPr>
                <w:spacing w:val="2"/>
                <w:w w:val="110"/>
              </w:rPr>
              <w:t xml:space="preserve"> </w:t>
            </w:r>
            <w:r w:rsidR="00B57900">
              <w:rPr>
                <w:sz w:val="22"/>
                <w:szCs w:val="22"/>
              </w:rPr>
              <w:t>problemi di realizzazione del tratto grafico</w:t>
            </w:r>
          </w:p>
        </w:tc>
      </w:tr>
      <w:tr w:rsidR="00B57900">
        <w:trPr>
          <w:trHeight w:val="135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900" w:rsidRDefault="00B57900">
            <w:pPr>
              <w:autoSpaceDE w:val="0"/>
              <w:spacing w:before="120" w:after="120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lastRenderedPageBreak/>
              <w:t>PRODUZIONE AUTONOMA</w:t>
            </w:r>
          </w:p>
        </w:tc>
        <w:tc>
          <w:tcPr>
            <w:tcW w:w="5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00" w:rsidRDefault="00B57900">
            <w:pPr>
              <w:autoSpaceDE w:val="0"/>
              <w:spacing w:before="120" w:after="120"/>
              <w:jc w:val="center"/>
            </w:pPr>
            <w:r>
              <w:rPr>
                <w:rFonts w:eastAsia="Calibri"/>
                <w:b/>
                <w:sz w:val="22"/>
                <w:szCs w:val="22"/>
              </w:rPr>
              <w:t>PRODUZIONE AUTONOMA</w:t>
            </w:r>
          </w:p>
        </w:tc>
      </w:tr>
      <w:tr w:rsidR="00B57900">
        <w:trPr>
          <w:trHeight w:val="135"/>
        </w:trPr>
        <w:tc>
          <w:tcPr>
            <w:tcW w:w="44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7900" w:rsidRDefault="00B57900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00" w:rsidRDefault="00B57900">
            <w:pPr>
              <w:autoSpaceDE w:val="0"/>
              <w:rPr>
                <w:sz w:val="22"/>
                <w:szCs w:val="22"/>
              </w:rPr>
            </w:pPr>
            <w:r>
              <w:rPr>
                <w:rFonts w:eastAsia="Calibri"/>
                <w:b/>
                <w:bCs/>
                <w:w w:val="105"/>
                <w:sz w:val="22"/>
                <w:szCs w:val="22"/>
              </w:rPr>
              <w:t>Aderenza consegna</w:t>
            </w:r>
          </w:p>
          <w:p w:rsidR="00B57900" w:rsidRDefault="00235A19" w:rsidP="00320ACF">
            <w:pPr>
              <w:autoSpaceDE w:val="0"/>
              <w:rPr>
                <w:sz w:val="22"/>
                <w:szCs w:val="22"/>
              </w:rPr>
            </w:pPr>
            <w:sdt>
              <w:sdtPr>
                <w:rPr>
                  <w:spacing w:val="2"/>
                  <w:w w:val="110"/>
                </w:rPr>
                <w:id w:val="-213177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ACF">
                  <w:rPr>
                    <w:rFonts w:ascii="MS Gothic" w:eastAsia="MS Gothic" w:hAnsi="MS Gothic" w:hint="eastAsia"/>
                    <w:spacing w:val="2"/>
                    <w:w w:val="110"/>
                  </w:rPr>
                  <w:t>☐</w:t>
                </w:r>
              </w:sdtContent>
            </w:sdt>
            <w:r w:rsidR="00320ACF">
              <w:rPr>
                <w:spacing w:val="2"/>
                <w:w w:val="110"/>
              </w:rPr>
              <w:t xml:space="preserve"> </w:t>
            </w:r>
            <w:r w:rsidR="00B57900">
              <w:rPr>
                <w:sz w:val="22"/>
                <w:szCs w:val="22"/>
              </w:rPr>
              <w:t>Spesso</w:t>
            </w:r>
          </w:p>
          <w:p w:rsidR="00B57900" w:rsidRDefault="00235A19" w:rsidP="00320ACF">
            <w:pPr>
              <w:autoSpaceDE w:val="0"/>
              <w:rPr>
                <w:sz w:val="22"/>
                <w:szCs w:val="22"/>
              </w:rPr>
            </w:pPr>
            <w:sdt>
              <w:sdtPr>
                <w:rPr>
                  <w:spacing w:val="2"/>
                  <w:w w:val="110"/>
                </w:rPr>
                <w:id w:val="-11074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ACF">
                  <w:rPr>
                    <w:rFonts w:ascii="MS Gothic" w:eastAsia="MS Gothic" w:hAnsi="MS Gothic" w:hint="eastAsia"/>
                    <w:spacing w:val="2"/>
                    <w:w w:val="110"/>
                  </w:rPr>
                  <w:t>☐</w:t>
                </w:r>
              </w:sdtContent>
            </w:sdt>
            <w:r w:rsidR="00320ACF">
              <w:rPr>
                <w:spacing w:val="2"/>
                <w:w w:val="110"/>
              </w:rPr>
              <w:t xml:space="preserve"> </w:t>
            </w:r>
            <w:r w:rsidR="00B57900">
              <w:rPr>
                <w:sz w:val="22"/>
                <w:szCs w:val="22"/>
              </w:rPr>
              <w:t>Talvolta</w:t>
            </w:r>
          </w:p>
          <w:p w:rsidR="00B57900" w:rsidRDefault="00235A19" w:rsidP="00320ACF">
            <w:pPr>
              <w:autoSpaceDE w:val="0"/>
            </w:pPr>
            <w:sdt>
              <w:sdtPr>
                <w:rPr>
                  <w:spacing w:val="2"/>
                  <w:w w:val="110"/>
                </w:rPr>
                <w:id w:val="92492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ACF">
                  <w:rPr>
                    <w:rFonts w:ascii="MS Gothic" w:eastAsia="MS Gothic" w:hAnsi="MS Gothic" w:hint="eastAsia"/>
                    <w:spacing w:val="2"/>
                    <w:w w:val="110"/>
                  </w:rPr>
                  <w:t>☐</w:t>
                </w:r>
              </w:sdtContent>
            </w:sdt>
            <w:r w:rsidR="00320ACF">
              <w:rPr>
                <w:spacing w:val="2"/>
                <w:w w:val="110"/>
              </w:rPr>
              <w:t xml:space="preserve"> </w:t>
            </w:r>
            <w:r w:rsidR="00B57900">
              <w:rPr>
                <w:sz w:val="22"/>
                <w:szCs w:val="22"/>
              </w:rPr>
              <w:t>Mai</w:t>
            </w:r>
          </w:p>
        </w:tc>
      </w:tr>
      <w:tr w:rsidR="00B57900">
        <w:trPr>
          <w:trHeight w:val="135"/>
        </w:trPr>
        <w:tc>
          <w:tcPr>
            <w:tcW w:w="44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7900" w:rsidRDefault="00B57900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00" w:rsidRDefault="00B57900">
            <w:pPr>
              <w:autoSpaceDE w:val="0"/>
              <w:rPr>
                <w:sz w:val="22"/>
                <w:szCs w:val="22"/>
              </w:rPr>
            </w:pPr>
            <w:r>
              <w:rPr>
                <w:rFonts w:eastAsia="Calibri"/>
                <w:b/>
                <w:bCs/>
                <w:w w:val="105"/>
                <w:sz w:val="22"/>
                <w:szCs w:val="22"/>
              </w:rPr>
              <w:t>Corretta struttura morfosintattica</w:t>
            </w:r>
          </w:p>
          <w:p w:rsidR="00B57900" w:rsidRDefault="00235A19" w:rsidP="00320ACF">
            <w:pPr>
              <w:autoSpaceDE w:val="0"/>
              <w:rPr>
                <w:sz w:val="22"/>
                <w:szCs w:val="22"/>
              </w:rPr>
            </w:pPr>
            <w:sdt>
              <w:sdtPr>
                <w:rPr>
                  <w:spacing w:val="2"/>
                  <w:w w:val="110"/>
                </w:rPr>
                <w:id w:val="-30501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ACF">
                  <w:rPr>
                    <w:rFonts w:ascii="MS Gothic" w:eastAsia="MS Gothic" w:hAnsi="MS Gothic" w:hint="eastAsia"/>
                    <w:spacing w:val="2"/>
                    <w:w w:val="110"/>
                  </w:rPr>
                  <w:t>☐</w:t>
                </w:r>
              </w:sdtContent>
            </w:sdt>
            <w:r w:rsidR="00320ACF">
              <w:rPr>
                <w:spacing w:val="2"/>
                <w:w w:val="110"/>
              </w:rPr>
              <w:t xml:space="preserve"> </w:t>
            </w:r>
            <w:r w:rsidR="00B57900">
              <w:rPr>
                <w:sz w:val="22"/>
                <w:szCs w:val="22"/>
              </w:rPr>
              <w:t>Spesso</w:t>
            </w:r>
          </w:p>
          <w:p w:rsidR="00B57900" w:rsidRDefault="00235A19" w:rsidP="00320ACF">
            <w:pPr>
              <w:autoSpaceDE w:val="0"/>
              <w:rPr>
                <w:sz w:val="22"/>
                <w:szCs w:val="22"/>
              </w:rPr>
            </w:pPr>
            <w:sdt>
              <w:sdtPr>
                <w:rPr>
                  <w:spacing w:val="2"/>
                  <w:w w:val="110"/>
                </w:rPr>
                <w:id w:val="-82466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ACF">
                  <w:rPr>
                    <w:rFonts w:ascii="MS Gothic" w:eastAsia="MS Gothic" w:hAnsi="MS Gothic" w:hint="eastAsia"/>
                    <w:spacing w:val="2"/>
                    <w:w w:val="110"/>
                  </w:rPr>
                  <w:t>☐</w:t>
                </w:r>
              </w:sdtContent>
            </w:sdt>
            <w:r w:rsidR="00320ACF">
              <w:rPr>
                <w:spacing w:val="2"/>
                <w:w w:val="110"/>
              </w:rPr>
              <w:t xml:space="preserve"> </w:t>
            </w:r>
            <w:r w:rsidR="00B57900">
              <w:rPr>
                <w:sz w:val="22"/>
                <w:szCs w:val="22"/>
              </w:rPr>
              <w:t>Talvolta</w:t>
            </w:r>
          </w:p>
          <w:p w:rsidR="00B57900" w:rsidRDefault="00235A19" w:rsidP="00320ACF">
            <w:pPr>
              <w:autoSpaceDE w:val="0"/>
            </w:pPr>
            <w:sdt>
              <w:sdtPr>
                <w:rPr>
                  <w:spacing w:val="2"/>
                  <w:w w:val="110"/>
                </w:rPr>
                <w:id w:val="722417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ACF">
                  <w:rPr>
                    <w:rFonts w:ascii="MS Gothic" w:eastAsia="MS Gothic" w:hAnsi="MS Gothic" w:hint="eastAsia"/>
                    <w:spacing w:val="2"/>
                    <w:w w:val="110"/>
                  </w:rPr>
                  <w:t>☐</w:t>
                </w:r>
              </w:sdtContent>
            </w:sdt>
            <w:r w:rsidR="00320ACF">
              <w:rPr>
                <w:spacing w:val="2"/>
                <w:w w:val="110"/>
              </w:rPr>
              <w:t xml:space="preserve"> </w:t>
            </w:r>
            <w:r w:rsidR="00B57900">
              <w:rPr>
                <w:sz w:val="22"/>
                <w:szCs w:val="22"/>
              </w:rPr>
              <w:t>Mai</w:t>
            </w:r>
          </w:p>
        </w:tc>
      </w:tr>
      <w:tr w:rsidR="00B57900">
        <w:trPr>
          <w:trHeight w:val="135"/>
        </w:trPr>
        <w:tc>
          <w:tcPr>
            <w:tcW w:w="44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7900" w:rsidRDefault="00B57900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00" w:rsidRDefault="00B57900">
            <w:pPr>
              <w:autoSpaceDE w:val="0"/>
              <w:rPr>
                <w:sz w:val="22"/>
                <w:szCs w:val="22"/>
              </w:rPr>
            </w:pPr>
            <w:r>
              <w:rPr>
                <w:rFonts w:eastAsia="Calibri"/>
                <w:b/>
                <w:bCs/>
                <w:w w:val="105"/>
                <w:sz w:val="22"/>
                <w:szCs w:val="22"/>
              </w:rPr>
              <w:t>Corretta struttura ortografica</w:t>
            </w:r>
          </w:p>
          <w:p w:rsidR="00B57900" w:rsidRDefault="00235A19" w:rsidP="00320ACF">
            <w:pPr>
              <w:autoSpaceDE w:val="0"/>
              <w:rPr>
                <w:sz w:val="22"/>
                <w:szCs w:val="22"/>
              </w:rPr>
            </w:pPr>
            <w:sdt>
              <w:sdtPr>
                <w:rPr>
                  <w:spacing w:val="2"/>
                  <w:w w:val="110"/>
                </w:rPr>
                <w:id w:val="168346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ACF">
                  <w:rPr>
                    <w:rFonts w:ascii="MS Gothic" w:eastAsia="MS Gothic" w:hAnsi="MS Gothic" w:hint="eastAsia"/>
                    <w:spacing w:val="2"/>
                    <w:w w:val="110"/>
                  </w:rPr>
                  <w:t>☐</w:t>
                </w:r>
              </w:sdtContent>
            </w:sdt>
            <w:r w:rsidR="00320ACF">
              <w:rPr>
                <w:spacing w:val="2"/>
                <w:w w:val="110"/>
              </w:rPr>
              <w:t xml:space="preserve"> </w:t>
            </w:r>
            <w:r w:rsidR="00B57900">
              <w:rPr>
                <w:sz w:val="22"/>
                <w:szCs w:val="22"/>
              </w:rPr>
              <w:t>Adeguata</w:t>
            </w:r>
          </w:p>
          <w:p w:rsidR="00B57900" w:rsidRDefault="00235A19" w:rsidP="00320ACF">
            <w:pPr>
              <w:autoSpaceDE w:val="0"/>
              <w:rPr>
                <w:sz w:val="22"/>
                <w:szCs w:val="22"/>
              </w:rPr>
            </w:pPr>
            <w:sdt>
              <w:sdtPr>
                <w:rPr>
                  <w:spacing w:val="2"/>
                  <w:w w:val="110"/>
                </w:rPr>
                <w:id w:val="23959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ACF">
                  <w:rPr>
                    <w:rFonts w:ascii="MS Gothic" w:eastAsia="MS Gothic" w:hAnsi="MS Gothic" w:hint="eastAsia"/>
                    <w:spacing w:val="2"/>
                    <w:w w:val="110"/>
                  </w:rPr>
                  <w:t>☐</w:t>
                </w:r>
              </w:sdtContent>
            </w:sdt>
            <w:r w:rsidR="00320ACF">
              <w:rPr>
                <w:spacing w:val="2"/>
                <w:w w:val="110"/>
              </w:rPr>
              <w:t xml:space="preserve"> </w:t>
            </w:r>
            <w:r w:rsidR="00B57900">
              <w:rPr>
                <w:sz w:val="22"/>
                <w:szCs w:val="22"/>
              </w:rPr>
              <w:t>Parziale</w:t>
            </w:r>
          </w:p>
          <w:p w:rsidR="00B57900" w:rsidRDefault="00235A19" w:rsidP="00320ACF">
            <w:pPr>
              <w:autoSpaceDE w:val="0"/>
            </w:pPr>
            <w:sdt>
              <w:sdtPr>
                <w:rPr>
                  <w:spacing w:val="2"/>
                  <w:w w:val="110"/>
                </w:rPr>
                <w:id w:val="-142803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ACF">
                  <w:rPr>
                    <w:rFonts w:ascii="MS Gothic" w:eastAsia="MS Gothic" w:hAnsi="MS Gothic" w:hint="eastAsia"/>
                    <w:spacing w:val="2"/>
                    <w:w w:val="110"/>
                  </w:rPr>
                  <w:t>☐</w:t>
                </w:r>
              </w:sdtContent>
            </w:sdt>
            <w:r w:rsidR="00320ACF">
              <w:rPr>
                <w:spacing w:val="2"/>
                <w:w w:val="110"/>
              </w:rPr>
              <w:t xml:space="preserve"> </w:t>
            </w:r>
            <w:r w:rsidR="00B57900">
              <w:rPr>
                <w:sz w:val="22"/>
                <w:szCs w:val="22"/>
              </w:rPr>
              <w:t>Non adeguata</w:t>
            </w:r>
          </w:p>
        </w:tc>
      </w:tr>
      <w:tr w:rsidR="00B57900">
        <w:trPr>
          <w:trHeight w:val="135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900" w:rsidRDefault="00CF7777">
            <w:pPr>
              <w:snapToGrid w:val="0"/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PROPRIETA’ LINGUISTICA</w:t>
            </w:r>
          </w:p>
        </w:tc>
        <w:tc>
          <w:tcPr>
            <w:tcW w:w="5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00" w:rsidRPr="00CF7777" w:rsidRDefault="00CF7777">
            <w:pPr>
              <w:autoSpaceDE w:val="0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CF7777">
              <w:rPr>
                <w:b/>
                <w:sz w:val="22"/>
                <w:szCs w:val="22"/>
              </w:rPr>
              <w:t>PROPRIETA’ LINGUISTICA</w:t>
            </w:r>
          </w:p>
        </w:tc>
      </w:tr>
      <w:tr w:rsidR="00CF7777">
        <w:trPr>
          <w:trHeight w:val="135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77" w:rsidRDefault="00CF7777" w:rsidP="00CF7777">
            <w:pPr>
              <w:autoSpaceDE w:val="0"/>
              <w:ind w:left="281"/>
            </w:pPr>
          </w:p>
        </w:tc>
        <w:tc>
          <w:tcPr>
            <w:tcW w:w="5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777" w:rsidRDefault="00235A19" w:rsidP="00320ACF">
            <w:pPr>
              <w:widowControl w:val="0"/>
              <w:suppressAutoHyphens w:val="0"/>
              <w:kinsoku w:val="0"/>
              <w:snapToGrid w:val="0"/>
              <w:ind w:right="-108"/>
              <w:rPr>
                <w:rFonts w:eastAsia="Calibri"/>
                <w:bCs/>
                <w:w w:val="105"/>
                <w:sz w:val="22"/>
                <w:szCs w:val="22"/>
              </w:rPr>
            </w:pPr>
            <w:sdt>
              <w:sdtPr>
                <w:rPr>
                  <w:spacing w:val="2"/>
                  <w:w w:val="110"/>
                </w:rPr>
                <w:id w:val="36710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8EF">
                  <w:rPr>
                    <w:rFonts w:ascii="MS Gothic" w:eastAsia="MS Gothic" w:hAnsi="MS Gothic" w:hint="eastAsia"/>
                    <w:spacing w:val="2"/>
                    <w:w w:val="110"/>
                  </w:rPr>
                  <w:t>☐</w:t>
                </w:r>
              </w:sdtContent>
            </w:sdt>
            <w:r w:rsidR="00320ACF">
              <w:rPr>
                <w:spacing w:val="2"/>
                <w:w w:val="110"/>
              </w:rPr>
              <w:t xml:space="preserve"> </w:t>
            </w:r>
            <w:r w:rsidR="00CF7777">
              <w:rPr>
                <w:rFonts w:eastAsia="Calibri"/>
                <w:bCs/>
                <w:w w:val="105"/>
                <w:sz w:val="22"/>
                <w:szCs w:val="22"/>
              </w:rPr>
              <w:t>difficoltà nella strutturazione della frase</w:t>
            </w:r>
          </w:p>
          <w:p w:rsidR="00CF7777" w:rsidRDefault="00235A19" w:rsidP="00320ACF">
            <w:pPr>
              <w:widowControl w:val="0"/>
              <w:suppressAutoHyphens w:val="0"/>
              <w:kinsoku w:val="0"/>
              <w:ind w:right="-108"/>
              <w:rPr>
                <w:rFonts w:eastAsia="Calibri"/>
                <w:bCs/>
                <w:w w:val="105"/>
                <w:sz w:val="22"/>
                <w:szCs w:val="22"/>
              </w:rPr>
            </w:pPr>
            <w:sdt>
              <w:sdtPr>
                <w:rPr>
                  <w:spacing w:val="2"/>
                  <w:w w:val="110"/>
                </w:rPr>
                <w:id w:val="36896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ACF">
                  <w:rPr>
                    <w:rFonts w:ascii="MS Gothic" w:eastAsia="MS Gothic" w:hAnsi="MS Gothic" w:hint="eastAsia"/>
                    <w:spacing w:val="2"/>
                    <w:w w:val="110"/>
                  </w:rPr>
                  <w:t>☐</w:t>
                </w:r>
              </w:sdtContent>
            </w:sdt>
            <w:r w:rsidR="00320ACF">
              <w:rPr>
                <w:spacing w:val="2"/>
                <w:w w:val="110"/>
              </w:rPr>
              <w:t xml:space="preserve"> </w:t>
            </w:r>
            <w:r w:rsidR="00CF7777">
              <w:rPr>
                <w:rFonts w:eastAsia="Calibri"/>
                <w:bCs/>
                <w:w w:val="105"/>
                <w:sz w:val="22"/>
                <w:szCs w:val="22"/>
              </w:rPr>
              <w:t>difficoltà nel reperimento lessicale</w:t>
            </w:r>
          </w:p>
          <w:p w:rsidR="00CF7777" w:rsidRDefault="00235A19" w:rsidP="00320ACF">
            <w:pPr>
              <w:autoSpaceDE w:val="0"/>
              <w:ind w:left="326" w:hanging="326"/>
              <w:rPr>
                <w:sz w:val="22"/>
                <w:szCs w:val="22"/>
              </w:rPr>
            </w:pPr>
            <w:sdt>
              <w:sdtPr>
                <w:rPr>
                  <w:spacing w:val="2"/>
                  <w:w w:val="110"/>
                </w:rPr>
                <w:id w:val="74831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8EF">
                  <w:rPr>
                    <w:rFonts w:ascii="MS Gothic" w:eastAsia="MS Gothic" w:hAnsi="MS Gothic" w:hint="eastAsia"/>
                    <w:spacing w:val="2"/>
                    <w:w w:val="110"/>
                  </w:rPr>
                  <w:t>☐</w:t>
                </w:r>
              </w:sdtContent>
            </w:sdt>
            <w:r w:rsidR="00320ACF">
              <w:rPr>
                <w:spacing w:val="2"/>
                <w:w w:val="110"/>
              </w:rPr>
              <w:t xml:space="preserve"> </w:t>
            </w:r>
            <w:r w:rsidR="00CF7777">
              <w:rPr>
                <w:rFonts w:eastAsia="Calibri"/>
                <w:bCs/>
                <w:w w:val="105"/>
                <w:sz w:val="22"/>
                <w:szCs w:val="22"/>
              </w:rPr>
              <w:t>difficoltà nell’esposizione orale</w:t>
            </w:r>
            <w:r w:rsidR="00CF7777">
              <w:rPr>
                <w:sz w:val="22"/>
                <w:szCs w:val="22"/>
              </w:rPr>
              <w:t xml:space="preserve"> e di organizzazione del discorso (difficoltà nel riassumere dati ed argomenti)</w:t>
            </w:r>
          </w:p>
          <w:p w:rsidR="00CF7777" w:rsidRDefault="00235A19" w:rsidP="00320ACF">
            <w:pPr>
              <w:autoSpaceDE w:val="0"/>
            </w:pPr>
            <w:sdt>
              <w:sdtPr>
                <w:rPr>
                  <w:spacing w:val="2"/>
                  <w:w w:val="110"/>
                </w:rPr>
                <w:id w:val="-6333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ACF">
                  <w:rPr>
                    <w:rFonts w:ascii="MS Gothic" w:eastAsia="MS Gothic" w:hAnsi="MS Gothic" w:hint="eastAsia"/>
                    <w:spacing w:val="2"/>
                    <w:w w:val="110"/>
                  </w:rPr>
                  <w:t>☐</w:t>
                </w:r>
              </w:sdtContent>
            </w:sdt>
            <w:r w:rsidR="00320ACF">
              <w:rPr>
                <w:spacing w:val="2"/>
                <w:w w:val="110"/>
              </w:rPr>
              <w:t xml:space="preserve"> </w:t>
            </w:r>
            <w:r w:rsidR="00CF7777">
              <w:rPr>
                <w:sz w:val="22"/>
                <w:szCs w:val="22"/>
              </w:rPr>
              <w:t>confusione o incapacità nel ricordare nomi e date</w:t>
            </w:r>
          </w:p>
        </w:tc>
      </w:tr>
      <w:tr w:rsidR="00CF7777">
        <w:trPr>
          <w:trHeight w:val="135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77" w:rsidRDefault="00CF7777" w:rsidP="007D6FF2">
            <w:pPr>
              <w:snapToGrid w:val="0"/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CALCOLO</w:t>
            </w:r>
          </w:p>
        </w:tc>
        <w:tc>
          <w:tcPr>
            <w:tcW w:w="5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777" w:rsidRDefault="00CF7777" w:rsidP="007D6FF2">
            <w:pPr>
              <w:autoSpaceDE w:val="0"/>
              <w:spacing w:before="120" w:after="120"/>
              <w:jc w:val="center"/>
            </w:pPr>
            <w:r>
              <w:rPr>
                <w:b/>
                <w:sz w:val="22"/>
                <w:szCs w:val="22"/>
              </w:rPr>
              <w:t>CALCOLO</w:t>
            </w:r>
          </w:p>
        </w:tc>
      </w:tr>
      <w:tr w:rsidR="00CF7777">
        <w:trPr>
          <w:trHeight w:val="135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77" w:rsidRDefault="00CF7777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777" w:rsidRDefault="00235A19" w:rsidP="002638EF">
            <w:pPr>
              <w:autoSpaceDE w:val="0"/>
              <w:rPr>
                <w:sz w:val="22"/>
                <w:szCs w:val="22"/>
              </w:rPr>
            </w:pPr>
            <w:sdt>
              <w:sdtPr>
                <w:rPr>
                  <w:spacing w:val="2"/>
                  <w:w w:val="110"/>
                </w:rPr>
                <w:id w:val="-197204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8EF">
                  <w:rPr>
                    <w:rFonts w:ascii="MS Gothic" w:eastAsia="MS Gothic" w:hAnsi="MS Gothic" w:hint="eastAsia"/>
                    <w:spacing w:val="2"/>
                    <w:w w:val="110"/>
                  </w:rPr>
                  <w:t>☐</w:t>
                </w:r>
              </w:sdtContent>
            </w:sdt>
            <w:r w:rsidR="002638EF">
              <w:rPr>
                <w:spacing w:val="2"/>
                <w:w w:val="110"/>
              </w:rPr>
              <w:t xml:space="preserve"> </w:t>
            </w:r>
            <w:r w:rsidR="00CF7777">
              <w:rPr>
                <w:sz w:val="22"/>
                <w:szCs w:val="22"/>
              </w:rPr>
              <w:t>difficoltà nel ragionamento logico</w:t>
            </w:r>
          </w:p>
          <w:p w:rsidR="00CF7777" w:rsidRDefault="00235A19" w:rsidP="002638EF">
            <w:pPr>
              <w:autoSpaceDE w:val="0"/>
              <w:ind w:left="326" w:hanging="326"/>
              <w:rPr>
                <w:sz w:val="22"/>
                <w:szCs w:val="22"/>
              </w:rPr>
            </w:pPr>
            <w:sdt>
              <w:sdtPr>
                <w:rPr>
                  <w:spacing w:val="2"/>
                  <w:w w:val="110"/>
                </w:rPr>
                <w:id w:val="76981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8EF">
                  <w:rPr>
                    <w:rFonts w:ascii="MS Gothic" w:eastAsia="MS Gothic" w:hAnsi="MS Gothic" w:hint="eastAsia"/>
                    <w:spacing w:val="2"/>
                    <w:w w:val="110"/>
                  </w:rPr>
                  <w:t>☐</w:t>
                </w:r>
              </w:sdtContent>
            </w:sdt>
            <w:r w:rsidR="002638EF">
              <w:rPr>
                <w:spacing w:val="2"/>
                <w:w w:val="110"/>
              </w:rPr>
              <w:t xml:space="preserve"> </w:t>
            </w:r>
            <w:r w:rsidR="00CF7777">
              <w:rPr>
                <w:sz w:val="22"/>
                <w:szCs w:val="22"/>
              </w:rPr>
              <w:t xml:space="preserve">errori di </w:t>
            </w:r>
            <w:proofErr w:type="spellStart"/>
            <w:r w:rsidR="00CF7777">
              <w:rPr>
                <w:sz w:val="22"/>
                <w:szCs w:val="22"/>
              </w:rPr>
              <w:t>processamento</w:t>
            </w:r>
            <w:proofErr w:type="spellEnd"/>
            <w:r w:rsidR="00CF7777">
              <w:rPr>
                <w:sz w:val="22"/>
                <w:szCs w:val="22"/>
              </w:rPr>
              <w:t xml:space="preserve"> numerico (difficoltà nel leggere e scrivere i numeri, negli aspetti cardinali e ordinali e nella   corrispondenza tra numero e quantità)</w:t>
            </w:r>
          </w:p>
          <w:p w:rsidR="00CF7777" w:rsidRDefault="00235A19" w:rsidP="002638EF">
            <w:pPr>
              <w:autoSpaceDE w:val="0"/>
              <w:ind w:left="326" w:hanging="326"/>
              <w:rPr>
                <w:sz w:val="22"/>
                <w:szCs w:val="22"/>
              </w:rPr>
            </w:pPr>
            <w:sdt>
              <w:sdtPr>
                <w:rPr>
                  <w:spacing w:val="2"/>
                  <w:w w:val="110"/>
                </w:rPr>
                <w:id w:val="58557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8EF">
                  <w:rPr>
                    <w:rFonts w:ascii="MS Gothic" w:eastAsia="MS Gothic" w:hAnsi="MS Gothic" w:hint="eastAsia"/>
                    <w:spacing w:val="2"/>
                    <w:w w:val="110"/>
                  </w:rPr>
                  <w:t>☐</w:t>
                </w:r>
              </w:sdtContent>
            </w:sdt>
            <w:r w:rsidR="002638EF">
              <w:rPr>
                <w:spacing w:val="2"/>
                <w:w w:val="110"/>
              </w:rPr>
              <w:t xml:space="preserve"> </w:t>
            </w:r>
            <w:r w:rsidR="00CF7777">
              <w:rPr>
                <w:sz w:val="22"/>
                <w:szCs w:val="22"/>
              </w:rPr>
              <w:t>difficoltà di uso degli algoritmi di base del calcolo (scritto e a mente)</w:t>
            </w:r>
          </w:p>
          <w:p w:rsidR="00CF7777" w:rsidRDefault="00235A19" w:rsidP="002638EF">
            <w:pPr>
              <w:autoSpaceDE w:val="0"/>
              <w:ind w:left="326" w:hanging="326"/>
              <w:rPr>
                <w:sz w:val="22"/>
                <w:szCs w:val="22"/>
              </w:rPr>
            </w:pPr>
            <w:sdt>
              <w:sdtPr>
                <w:rPr>
                  <w:spacing w:val="2"/>
                  <w:w w:val="110"/>
                </w:rPr>
                <w:id w:val="-49903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8EF">
                  <w:rPr>
                    <w:rFonts w:ascii="MS Gothic" w:eastAsia="MS Gothic" w:hAnsi="MS Gothic" w:hint="eastAsia"/>
                    <w:spacing w:val="2"/>
                    <w:w w:val="110"/>
                  </w:rPr>
                  <w:t>☐</w:t>
                </w:r>
              </w:sdtContent>
            </w:sdt>
            <w:r w:rsidR="002638EF">
              <w:rPr>
                <w:spacing w:val="2"/>
                <w:w w:val="110"/>
              </w:rPr>
              <w:t xml:space="preserve"> </w:t>
            </w:r>
            <w:r w:rsidR="00CF7777">
              <w:rPr>
                <w:sz w:val="22"/>
                <w:szCs w:val="22"/>
              </w:rPr>
              <w:t>scarsa conoscenza, con carente memorizzazione, delle tabelline</w:t>
            </w:r>
          </w:p>
          <w:p w:rsidR="00CF7777" w:rsidRDefault="00235A19" w:rsidP="002638EF">
            <w:pPr>
              <w:autoSpaceDE w:val="0"/>
              <w:ind w:left="326" w:hanging="326"/>
              <w:rPr>
                <w:sz w:val="22"/>
                <w:szCs w:val="22"/>
              </w:rPr>
            </w:pPr>
            <w:sdt>
              <w:sdtPr>
                <w:rPr>
                  <w:spacing w:val="2"/>
                  <w:w w:val="110"/>
                </w:rPr>
                <w:id w:val="69511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8EF">
                  <w:rPr>
                    <w:rFonts w:ascii="MS Gothic" w:eastAsia="MS Gothic" w:hAnsi="MS Gothic" w:hint="eastAsia"/>
                    <w:spacing w:val="2"/>
                    <w:w w:val="110"/>
                  </w:rPr>
                  <w:t>☐</w:t>
                </w:r>
              </w:sdtContent>
            </w:sdt>
            <w:r w:rsidR="002638EF">
              <w:rPr>
                <w:spacing w:val="2"/>
                <w:w w:val="110"/>
              </w:rPr>
              <w:t xml:space="preserve"> </w:t>
            </w:r>
            <w:r w:rsidR="00CF7777">
              <w:rPr>
                <w:sz w:val="22"/>
                <w:szCs w:val="22"/>
              </w:rPr>
              <w:t>scarsa comprensione del testo problematico</w:t>
            </w:r>
          </w:p>
          <w:p w:rsidR="00CF7777" w:rsidRPr="00FA6E84" w:rsidRDefault="00235A19" w:rsidP="002638EF">
            <w:pPr>
              <w:autoSpaceDE w:val="0"/>
              <w:spacing w:line="360" w:lineRule="auto"/>
              <w:ind w:left="326" w:hanging="326"/>
            </w:pPr>
            <w:sdt>
              <w:sdtPr>
                <w:rPr>
                  <w:spacing w:val="2"/>
                  <w:w w:val="110"/>
                </w:rPr>
                <w:id w:val="-87777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8EF">
                  <w:rPr>
                    <w:rFonts w:ascii="MS Gothic" w:eastAsia="MS Gothic" w:hAnsi="MS Gothic" w:hint="eastAsia"/>
                    <w:spacing w:val="2"/>
                    <w:w w:val="110"/>
                  </w:rPr>
                  <w:t>☐</w:t>
                </w:r>
              </w:sdtContent>
            </w:sdt>
            <w:r w:rsidR="002638EF">
              <w:rPr>
                <w:spacing w:val="2"/>
                <w:w w:val="110"/>
              </w:rPr>
              <w:t xml:space="preserve"> </w:t>
            </w:r>
            <w:r w:rsidR="00CF7777">
              <w:rPr>
                <w:sz w:val="22"/>
                <w:szCs w:val="22"/>
              </w:rPr>
              <w:t>mancanza di capacità di ricordare formule ed algoritmi</w:t>
            </w:r>
          </w:p>
          <w:p w:rsidR="00FA6E84" w:rsidRDefault="00235A19" w:rsidP="002638EF">
            <w:pPr>
              <w:autoSpaceDE w:val="0"/>
              <w:ind w:left="326" w:hanging="326"/>
            </w:pPr>
            <w:sdt>
              <w:sdtPr>
                <w:rPr>
                  <w:spacing w:val="2"/>
                  <w:w w:val="110"/>
                </w:rPr>
                <w:id w:val="-189696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8EF">
                  <w:rPr>
                    <w:rFonts w:ascii="MS Gothic" w:eastAsia="MS Gothic" w:hAnsi="MS Gothic" w:hint="eastAsia"/>
                    <w:spacing w:val="2"/>
                    <w:w w:val="110"/>
                  </w:rPr>
                  <w:t>☐</w:t>
                </w:r>
              </w:sdtContent>
            </w:sdt>
            <w:r w:rsidR="002638EF">
              <w:rPr>
                <w:spacing w:val="2"/>
                <w:w w:val="110"/>
              </w:rPr>
              <w:t xml:space="preserve"> </w:t>
            </w:r>
            <w:r w:rsidR="00FA6E84">
              <w:rPr>
                <w:sz w:val="22"/>
                <w:szCs w:val="22"/>
              </w:rPr>
              <w:t>difficoltà nella visualizzazione e nel riconoscimento delle figure geometriche piane e solide</w:t>
            </w:r>
          </w:p>
        </w:tc>
      </w:tr>
      <w:tr w:rsidR="00CF7777">
        <w:trPr>
          <w:trHeight w:val="135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77" w:rsidRDefault="00CF7777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jc w:val="center"/>
              <w:rPr>
                <w:rFonts w:eastAsia="Calibri"/>
                <w:b/>
                <w:bCs/>
                <w:w w:val="105"/>
                <w:sz w:val="22"/>
                <w:szCs w:val="22"/>
              </w:rPr>
            </w:pPr>
            <w:r>
              <w:rPr>
                <w:rFonts w:eastAsia="Calibri"/>
                <w:b/>
                <w:bCs/>
                <w:w w:val="105"/>
                <w:sz w:val="22"/>
                <w:szCs w:val="22"/>
              </w:rPr>
              <w:t>PRASSIE</w:t>
            </w:r>
          </w:p>
        </w:tc>
        <w:tc>
          <w:tcPr>
            <w:tcW w:w="5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777" w:rsidRDefault="00CF7777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jc w:val="center"/>
            </w:pPr>
            <w:r>
              <w:rPr>
                <w:rFonts w:eastAsia="Calibri"/>
                <w:b/>
                <w:bCs/>
                <w:w w:val="105"/>
                <w:sz w:val="22"/>
                <w:szCs w:val="22"/>
              </w:rPr>
              <w:t>PRASSIE</w:t>
            </w:r>
          </w:p>
        </w:tc>
      </w:tr>
      <w:tr w:rsidR="00CF7777">
        <w:trPr>
          <w:trHeight w:val="135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77" w:rsidRDefault="00CF7777">
            <w:pPr>
              <w:widowControl w:val="0"/>
              <w:suppressAutoHyphens w:val="0"/>
              <w:kinsoku w:val="0"/>
              <w:snapToGrid w:val="0"/>
              <w:ind w:left="142"/>
              <w:rPr>
                <w:rFonts w:eastAsia="Calibri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5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777" w:rsidRDefault="00235A19" w:rsidP="002638EF">
            <w:pPr>
              <w:widowControl w:val="0"/>
              <w:suppressAutoHyphens w:val="0"/>
              <w:kinsoku w:val="0"/>
              <w:snapToGrid w:val="0"/>
              <w:spacing w:before="120" w:after="120"/>
              <w:ind w:right="-108"/>
              <w:rPr>
                <w:rFonts w:eastAsia="Calibri"/>
                <w:bCs/>
                <w:w w:val="105"/>
                <w:sz w:val="22"/>
                <w:szCs w:val="22"/>
              </w:rPr>
            </w:pPr>
            <w:sdt>
              <w:sdtPr>
                <w:rPr>
                  <w:spacing w:val="2"/>
                  <w:w w:val="110"/>
                </w:rPr>
                <w:id w:val="-147823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0F5">
                  <w:rPr>
                    <w:rFonts w:ascii="MS Gothic" w:eastAsia="MS Gothic" w:hAnsi="MS Gothic" w:hint="eastAsia"/>
                    <w:spacing w:val="2"/>
                    <w:w w:val="110"/>
                  </w:rPr>
                  <w:t>☐</w:t>
                </w:r>
              </w:sdtContent>
            </w:sdt>
            <w:r w:rsidR="002638EF">
              <w:rPr>
                <w:spacing w:val="2"/>
                <w:w w:val="110"/>
              </w:rPr>
              <w:t xml:space="preserve"> </w:t>
            </w:r>
            <w:r w:rsidR="00CF7777">
              <w:rPr>
                <w:rFonts w:eastAsia="Calibri"/>
                <w:bCs/>
                <w:w w:val="105"/>
                <w:sz w:val="22"/>
                <w:szCs w:val="22"/>
              </w:rPr>
              <w:t>difficoltà di esecuzione</w:t>
            </w:r>
          </w:p>
          <w:p w:rsidR="00CF7777" w:rsidRDefault="00235A19" w:rsidP="002638EF">
            <w:pPr>
              <w:widowControl w:val="0"/>
              <w:suppressAutoHyphens w:val="0"/>
              <w:kinsoku w:val="0"/>
              <w:spacing w:before="120" w:after="120"/>
              <w:ind w:right="-108"/>
              <w:rPr>
                <w:rFonts w:eastAsia="Calibri"/>
                <w:bCs/>
                <w:w w:val="105"/>
                <w:sz w:val="22"/>
                <w:szCs w:val="22"/>
              </w:rPr>
            </w:pPr>
            <w:sdt>
              <w:sdtPr>
                <w:rPr>
                  <w:spacing w:val="2"/>
                  <w:w w:val="110"/>
                </w:rPr>
                <w:id w:val="-138648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8EF">
                  <w:rPr>
                    <w:rFonts w:ascii="MS Gothic" w:eastAsia="MS Gothic" w:hAnsi="MS Gothic" w:hint="eastAsia"/>
                    <w:spacing w:val="2"/>
                    <w:w w:val="110"/>
                  </w:rPr>
                  <w:t>☐</w:t>
                </w:r>
              </w:sdtContent>
            </w:sdt>
            <w:r w:rsidR="002638EF">
              <w:rPr>
                <w:spacing w:val="2"/>
                <w:w w:val="110"/>
              </w:rPr>
              <w:t xml:space="preserve"> </w:t>
            </w:r>
            <w:r w:rsidR="00CF7777">
              <w:rPr>
                <w:rFonts w:eastAsia="Calibri"/>
                <w:bCs/>
                <w:w w:val="105"/>
                <w:sz w:val="22"/>
                <w:szCs w:val="22"/>
              </w:rPr>
              <w:t>difficoltà di pianificazione</w:t>
            </w:r>
          </w:p>
          <w:p w:rsidR="00CF7777" w:rsidRDefault="00235A19" w:rsidP="002638EF">
            <w:pPr>
              <w:widowControl w:val="0"/>
              <w:suppressAutoHyphens w:val="0"/>
              <w:kinsoku w:val="0"/>
              <w:spacing w:before="120" w:after="120"/>
              <w:ind w:right="-108"/>
            </w:pPr>
            <w:sdt>
              <w:sdtPr>
                <w:rPr>
                  <w:spacing w:val="2"/>
                  <w:w w:val="110"/>
                </w:rPr>
                <w:id w:val="-157674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8EF">
                  <w:rPr>
                    <w:rFonts w:ascii="MS Gothic" w:eastAsia="MS Gothic" w:hAnsi="MS Gothic" w:hint="eastAsia"/>
                    <w:spacing w:val="2"/>
                    <w:w w:val="110"/>
                  </w:rPr>
                  <w:t>☐</w:t>
                </w:r>
              </w:sdtContent>
            </w:sdt>
            <w:r w:rsidR="002638EF">
              <w:rPr>
                <w:spacing w:val="2"/>
                <w:w w:val="110"/>
              </w:rPr>
              <w:t xml:space="preserve"> </w:t>
            </w:r>
            <w:r w:rsidR="00CF7777">
              <w:rPr>
                <w:rFonts w:eastAsia="Calibri"/>
                <w:bCs/>
                <w:w w:val="105"/>
                <w:sz w:val="22"/>
                <w:szCs w:val="22"/>
              </w:rPr>
              <w:t>difficoltà di programmazione e progettazione</w:t>
            </w:r>
          </w:p>
        </w:tc>
      </w:tr>
      <w:tr w:rsidR="00CF7777">
        <w:trPr>
          <w:trHeight w:val="135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77" w:rsidRDefault="00CF7777">
            <w:pPr>
              <w:widowControl w:val="0"/>
              <w:suppressAutoHyphens w:val="0"/>
              <w:kinsoku w:val="0"/>
              <w:snapToGrid w:val="0"/>
              <w:ind w:left="142"/>
              <w:rPr>
                <w:rFonts w:eastAsia="Calibri"/>
                <w:bCs/>
                <w:w w:val="105"/>
                <w:sz w:val="22"/>
                <w:szCs w:val="22"/>
              </w:rPr>
            </w:pPr>
            <w:r>
              <w:rPr>
                <w:rFonts w:eastAsia="Calibri"/>
                <w:b/>
                <w:bCs/>
                <w:w w:val="105"/>
                <w:sz w:val="22"/>
                <w:szCs w:val="22"/>
              </w:rPr>
              <w:t>ALTRI DISTURBI ASSOCIATI</w:t>
            </w:r>
          </w:p>
        </w:tc>
        <w:tc>
          <w:tcPr>
            <w:tcW w:w="5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777" w:rsidRDefault="00CF7777">
            <w:pPr>
              <w:widowControl w:val="0"/>
              <w:suppressAutoHyphens w:val="0"/>
              <w:kinsoku w:val="0"/>
              <w:snapToGrid w:val="0"/>
              <w:spacing w:before="120" w:after="120"/>
              <w:ind w:left="720" w:right="-108"/>
              <w:rPr>
                <w:rFonts w:eastAsia="Calibri"/>
                <w:bCs/>
                <w:w w:val="105"/>
                <w:sz w:val="22"/>
                <w:szCs w:val="22"/>
              </w:rPr>
            </w:pPr>
          </w:p>
        </w:tc>
      </w:tr>
    </w:tbl>
    <w:p w:rsidR="00F639D9" w:rsidRDefault="00F639D9" w:rsidP="00F639D9">
      <w:pPr>
        <w:tabs>
          <w:tab w:val="left" w:pos="426"/>
        </w:tabs>
        <w:spacing w:before="240"/>
        <w:rPr>
          <w:b/>
          <w:sz w:val="22"/>
          <w:szCs w:val="28"/>
        </w:rPr>
      </w:pPr>
    </w:p>
    <w:p w:rsidR="00F639D9" w:rsidRDefault="00F639D9" w:rsidP="00F639D9">
      <w:pPr>
        <w:pStyle w:val="Sottotitolo"/>
      </w:pPr>
      <w:r>
        <w:br w:type="page"/>
      </w:r>
    </w:p>
    <w:p w:rsidR="00B57900" w:rsidRPr="00F639D9" w:rsidRDefault="00B57900" w:rsidP="00F639D9">
      <w:pPr>
        <w:pStyle w:val="Paragrafoelenco"/>
        <w:numPr>
          <w:ilvl w:val="0"/>
          <w:numId w:val="46"/>
        </w:numPr>
        <w:tabs>
          <w:tab w:val="left" w:pos="426"/>
        </w:tabs>
        <w:spacing w:before="240"/>
        <w:rPr>
          <w:sz w:val="22"/>
          <w:szCs w:val="22"/>
        </w:rPr>
      </w:pPr>
      <w:r w:rsidRPr="00F639D9">
        <w:rPr>
          <w:b/>
          <w:sz w:val="22"/>
          <w:szCs w:val="28"/>
        </w:rPr>
        <w:lastRenderedPageBreak/>
        <w:t>CARATTERISTICHE DEL PROCESSO DI APPRENDIMENTO E COMPORTAMENTALI</w:t>
      </w:r>
    </w:p>
    <w:p w:rsidR="00B57900" w:rsidRDefault="00B57900">
      <w:pPr>
        <w:spacing w:before="240" w:after="120"/>
        <w:ind w:left="360"/>
        <w:rPr>
          <w:sz w:val="22"/>
          <w:szCs w:val="22"/>
        </w:rPr>
      </w:pPr>
      <w:r>
        <w:rPr>
          <w:sz w:val="22"/>
          <w:szCs w:val="22"/>
        </w:rPr>
        <w:t>Indicare dove emergono le difficoltà più rilevanti:</w:t>
      </w:r>
    </w:p>
    <w:p w:rsidR="00B57900" w:rsidRDefault="00235A19" w:rsidP="00B95AAB">
      <w:pPr>
        <w:ind w:left="426" w:hanging="426"/>
        <w:jc w:val="both"/>
        <w:rPr>
          <w:sz w:val="22"/>
          <w:szCs w:val="22"/>
        </w:rPr>
      </w:pPr>
      <w:sdt>
        <w:sdtPr>
          <w:rPr>
            <w:spacing w:val="2"/>
            <w:w w:val="110"/>
          </w:rPr>
          <w:id w:val="-969744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8EF">
            <w:rPr>
              <w:rFonts w:ascii="MS Gothic" w:eastAsia="MS Gothic" w:hAnsi="MS Gothic" w:hint="eastAsia"/>
              <w:spacing w:val="2"/>
              <w:w w:val="110"/>
            </w:rPr>
            <w:t>☐</w:t>
          </w:r>
        </w:sdtContent>
      </w:sdt>
      <w:r w:rsidR="002638EF">
        <w:rPr>
          <w:spacing w:val="2"/>
          <w:w w:val="110"/>
        </w:rPr>
        <w:t xml:space="preserve"> </w:t>
      </w:r>
      <w:r w:rsidR="00B57900">
        <w:rPr>
          <w:sz w:val="22"/>
          <w:szCs w:val="22"/>
        </w:rPr>
        <w:t>Processi di automatizzazione della letto-scrittura, che rende difficile o impossibile eseguire contemporaneamente due procedimenti (ascoltare e scrivere, ascoltare e seguire un testo)</w:t>
      </w:r>
    </w:p>
    <w:p w:rsidR="00B57900" w:rsidRDefault="00235A19" w:rsidP="00B95AAB">
      <w:pPr>
        <w:ind w:left="426" w:hanging="426"/>
        <w:jc w:val="both"/>
        <w:rPr>
          <w:sz w:val="22"/>
          <w:szCs w:val="22"/>
        </w:rPr>
      </w:pPr>
      <w:sdt>
        <w:sdtPr>
          <w:rPr>
            <w:spacing w:val="2"/>
            <w:w w:val="110"/>
          </w:rPr>
          <w:id w:val="-165013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8EF">
            <w:rPr>
              <w:rFonts w:ascii="MS Gothic" w:eastAsia="MS Gothic" w:hAnsi="MS Gothic" w:hint="eastAsia"/>
              <w:spacing w:val="2"/>
              <w:w w:val="110"/>
            </w:rPr>
            <w:t>☐</w:t>
          </w:r>
        </w:sdtContent>
      </w:sdt>
      <w:r w:rsidR="002638EF">
        <w:rPr>
          <w:spacing w:val="2"/>
          <w:w w:val="110"/>
        </w:rPr>
        <w:t xml:space="preserve"> </w:t>
      </w:r>
      <w:r w:rsidR="00B57900">
        <w:rPr>
          <w:sz w:val="22"/>
          <w:szCs w:val="22"/>
        </w:rPr>
        <w:t>Ricordare le categorizzazioni, i nomi dei tempi verbali, delle strutture grammaticali italiane e straniere, dei complementi</w:t>
      </w:r>
    </w:p>
    <w:p w:rsidR="00B57900" w:rsidRDefault="00235A19" w:rsidP="00B95AAB">
      <w:pPr>
        <w:ind w:left="426" w:hanging="426"/>
        <w:jc w:val="both"/>
        <w:rPr>
          <w:sz w:val="22"/>
          <w:szCs w:val="22"/>
        </w:rPr>
      </w:pPr>
      <w:sdt>
        <w:sdtPr>
          <w:rPr>
            <w:spacing w:val="2"/>
            <w:w w:val="110"/>
          </w:rPr>
          <w:id w:val="-1474364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8EF">
            <w:rPr>
              <w:rFonts w:ascii="MS Gothic" w:eastAsia="MS Gothic" w:hAnsi="MS Gothic" w:hint="eastAsia"/>
              <w:spacing w:val="2"/>
              <w:w w:val="110"/>
            </w:rPr>
            <w:t>☐</w:t>
          </w:r>
        </w:sdtContent>
      </w:sdt>
      <w:r w:rsidR="002638EF">
        <w:rPr>
          <w:spacing w:val="2"/>
          <w:w w:val="110"/>
        </w:rPr>
        <w:t xml:space="preserve"> </w:t>
      </w:r>
      <w:r w:rsidR="00B57900">
        <w:rPr>
          <w:sz w:val="22"/>
          <w:szCs w:val="22"/>
        </w:rPr>
        <w:t>Memorizzare tabelline, formule, sequenze e procedure, forme grammaticali, e recuperare rapidamente nella memoria nozioni già acquisite e comprese, cui consegue difficoltà e lentezza nell’esposizione durante le interrogazioni</w:t>
      </w:r>
    </w:p>
    <w:p w:rsidR="00B57900" w:rsidRDefault="00235A19" w:rsidP="002638EF">
      <w:pPr>
        <w:jc w:val="both"/>
        <w:rPr>
          <w:sz w:val="22"/>
          <w:szCs w:val="22"/>
        </w:rPr>
      </w:pPr>
      <w:sdt>
        <w:sdtPr>
          <w:rPr>
            <w:spacing w:val="2"/>
            <w:w w:val="110"/>
          </w:rPr>
          <w:id w:val="1812590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8EF">
            <w:rPr>
              <w:rFonts w:ascii="MS Gothic" w:eastAsia="MS Gothic" w:hAnsi="MS Gothic" w:hint="eastAsia"/>
              <w:spacing w:val="2"/>
              <w:w w:val="110"/>
            </w:rPr>
            <w:t>☐</w:t>
          </w:r>
        </w:sdtContent>
      </w:sdt>
      <w:r w:rsidR="002638EF">
        <w:rPr>
          <w:spacing w:val="2"/>
          <w:w w:val="110"/>
        </w:rPr>
        <w:t xml:space="preserve"> </w:t>
      </w:r>
      <w:r w:rsidR="00B57900">
        <w:rPr>
          <w:sz w:val="22"/>
          <w:szCs w:val="22"/>
        </w:rPr>
        <w:t>Selezionare le informazioni necessarie per eseguire la consegna</w:t>
      </w:r>
    </w:p>
    <w:p w:rsidR="00B57900" w:rsidRDefault="00235A19" w:rsidP="002638EF">
      <w:pPr>
        <w:jc w:val="both"/>
        <w:rPr>
          <w:sz w:val="22"/>
          <w:szCs w:val="22"/>
        </w:rPr>
      </w:pPr>
      <w:sdt>
        <w:sdtPr>
          <w:rPr>
            <w:spacing w:val="2"/>
            <w:w w:val="110"/>
          </w:rPr>
          <w:id w:val="-1704852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8EF">
            <w:rPr>
              <w:rFonts w:ascii="MS Gothic" w:eastAsia="MS Gothic" w:hAnsi="MS Gothic" w:hint="eastAsia"/>
              <w:spacing w:val="2"/>
              <w:w w:val="110"/>
            </w:rPr>
            <w:t>☐</w:t>
          </w:r>
        </w:sdtContent>
      </w:sdt>
      <w:r w:rsidR="002638EF">
        <w:rPr>
          <w:spacing w:val="2"/>
          <w:w w:val="110"/>
        </w:rPr>
        <w:t xml:space="preserve"> </w:t>
      </w:r>
      <w:r w:rsidR="00B57900">
        <w:rPr>
          <w:sz w:val="22"/>
          <w:szCs w:val="22"/>
        </w:rPr>
        <w:t xml:space="preserve">Applicare in modo efficiente strategie di studio </w:t>
      </w:r>
      <w:r w:rsidR="00B57900">
        <w:rPr>
          <w:sz w:val="22"/>
          <w:szCs w:val="22"/>
        </w:rPr>
        <w:tab/>
      </w:r>
    </w:p>
    <w:p w:rsidR="00B57900" w:rsidRDefault="00235A19" w:rsidP="002638EF">
      <w:pPr>
        <w:jc w:val="both"/>
        <w:rPr>
          <w:sz w:val="22"/>
          <w:szCs w:val="22"/>
        </w:rPr>
      </w:pPr>
      <w:sdt>
        <w:sdtPr>
          <w:rPr>
            <w:spacing w:val="2"/>
            <w:w w:val="110"/>
          </w:rPr>
          <w:id w:val="1608321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8EF">
            <w:rPr>
              <w:rFonts w:ascii="MS Gothic" w:eastAsia="MS Gothic" w:hAnsi="MS Gothic" w:hint="eastAsia"/>
              <w:spacing w:val="2"/>
              <w:w w:val="110"/>
            </w:rPr>
            <w:t>☐</w:t>
          </w:r>
        </w:sdtContent>
      </w:sdt>
      <w:r w:rsidR="002638EF">
        <w:rPr>
          <w:spacing w:val="2"/>
          <w:w w:val="110"/>
        </w:rPr>
        <w:t xml:space="preserve"> </w:t>
      </w:r>
      <w:r w:rsidR="00B57900">
        <w:rPr>
          <w:sz w:val="22"/>
          <w:szCs w:val="22"/>
        </w:rPr>
        <w:t xml:space="preserve">Seguire i ritmi di apprendimento della classe a causa delle difficoltà </w:t>
      </w:r>
      <w:proofErr w:type="spellStart"/>
      <w:r w:rsidR="00B57900">
        <w:rPr>
          <w:sz w:val="22"/>
          <w:szCs w:val="22"/>
        </w:rPr>
        <w:t>attentive</w:t>
      </w:r>
      <w:proofErr w:type="spellEnd"/>
    </w:p>
    <w:p w:rsidR="00B57900" w:rsidRDefault="00235A19" w:rsidP="002638EF">
      <w:pPr>
        <w:jc w:val="both"/>
        <w:rPr>
          <w:sz w:val="22"/>
          <w:szCs w:val="22"/>
        </w:rPr>
      </w:pPr>
      <w:sdt>
        <w:sdtPr>
          <w:rPr>
            <w:spacing w:val="2"/>
            <w:w w:val="110"/>
          </w:rPr>
          <w:id w:val="1006477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8EF">
            <w:rPr>
              <w:rFonts w:ascii="MS Gothic" w:eastAsia="MS Gothic" w:hAnsi="MS Gothic" w:hint="eastAsia"/>
              <w:spacing w:val="2"/>
              <w:w w:val="110"/>
            </w:rPr>
            <w:t>☐</w:t>
          </w:r>
        </w:sdtContent>
      </w:sdt>
      <w:r w:rsidR="002638EF">
        <w:rPr>
          <w:spacing w:val="2"/>
          <w:w w:val="110"/>
        </w:rPr>
        <w:t xml:space="preserve"> </w:t>
      </w:r>
      <w:r w:rsidR="00B57900">
        <w:rPr>
          <w:sz w:val="22"/>
          <w:szCs w:val="22"/>
        </w:rPr>
        <w:t xml:space="preserve">Facile </w:t>
      </w:r>
      <w:proofErr w:type="spellStart"/>
      <w:r w:rsidR="00B57900">
        <w:rPr>
          <w:sz w:val="22"/>
          <w:szCs w:val="22"/>
        </w:rPr>
        <w:t>stancabilità</w:t>
      </w:r>
      <w:proofErr w:type="spellEnd"/>
      <w:r w:rsidR="00B57900">
        <w:rPr>
          <w:sz w:val="22"/>
          <w:szCs w:val="22"/>
        </w:rPr>
        <w:t xml:space="preserve"> e lunghezza dei tempi di recupero</w:t>
      </w:r>
    </w:p>
    <w:p w:rsidR="00B57900" w:rsidRDefault="00235A19" w:rsidP="002638EF">
      <w:pPr>
        <w:jc w:val="both"/>
        <w:rPr>
          <w:b/>
          <w:sz w:val="20"/>
          <w:szCs w:val="20"/>
        </w:rPr>
      </w:pPr>
      <w:sdt>
        <w:sdtPr>
          <w:rPr>
            <w:spacing w:val="2"/>
            <w:w w:val="110"/>
          </w:rPr>
          <w:id w:val="114722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8EF">
            <w:rPr>
              <w:rFonts w:ascii="MS Gothic" w:eastAsia="MS Gothic" w:hAnsi="MS Gothic" w:hint="eastAsia"/>
              <w:spacing w:val="2"/>
              <w:w w:val="110"/>
            </w:rPr>
            <w:t>☐</w:t>
          </w:r>
        </w:sdtContent>
      </w:sdt>
      <w:r w:rsidR="002638EF">
        <w:rPr>
          <w:spacing w:val="2"/>
          <w:w w:val="110"/>
        </w:rPr>
        <w:t xml:space="preserve"> </w:t>
      </w:r>
      <w:r w:rsidR="00B57900">
        <w:rPr>
          <w:sz w:val="22"/>
          <w:szCs w:val="22"/>
        </w:rPr>
        <w:t>Altro</w:t>
      </w:r>
      <w:r w:rsidR="00B57900">
        <w:rPr>
          <w:b/>
          <w:sz w:val="22"/>
          <w:szCs w:val="22"/>
        </w:rPr>
        <w:t>___________________________________________________________________</w:t>
      </w:r>
    </w:p>
    <w:p w:rsidR="001659E0" w:rsidRPr="003720E6" w:rsidRDefault="001659E0" w:rsidP="003720E6">
      <w:pPr>
        <w:rPr>
          <w:iCs/>
          <w:sz w:val="20"/>
          <w:szCs w:val="20"/>
        </w:rPr>
      </w:pPr>
    </w:p>
    <w:p w:rsidR="001659E0" w:rsidRPr="001659E0" w:rsidRDefault="001659E0" w:rsidP="001659E0">
      <w:pPr>
        <w:ind w:left="900"/>
        <w:rPr>
          <w:b/>
          <w:iCs/>
          <w:sz w:val="20"/>
          <w:szCs w:val="20"/>
        </w:rPr>
      </w:pPr>
    </w:p>
    <w:p w:rsidR="001659E0" w:rsidRPr="001659E0" w:rsidRDefault="00B57900" w:rsidP="005F2C5A">
      <w:pPr>
        <w:numPr>
          <w:ilvl w:val="0"/>
          <w:numId w:val="44"/>
        </w:numPr>
        <w:rPr>
          <w:i/>
          <w:iCs/>
          <w:sz w:val="20"/>
          <w:szCs w:val="20"/>
        </w:rPr>
      </w:pPr>
      <w:r w:rsidRPr="001659E0">
        <w:rPr>
          <w:b/>
        </w:rPr>
        <w:t xml:space="preserve">CONSAPEVOLEZZA DEL DIVERSO MODO DI APPRENDERE </w:t>
      </w:r>
    </w:p>
    <w:p w:rsidR="001659E0" w:rsidRPr="005F2C5A" w:rsidRDefault="00235A19" w:rsidP="00F639D9">
      <w:pPr>
        <w:pStyle w:val="Paragrafoelenco1"/>
        <w:spacing w:before="120" w:after="120"/>
        <w:ind w:left="0"/>
        <w:rPr>
          <w:rFonts w:ascii="Times New Roman" w:hAnsi="Times New Roman" w:cs="Times New Roman"/>
          <w:szCs w:val="24"/>
        </w:rPr>
      </w:pPr>
      <w:sdt>
        <w:sdtPr>
          <w:rPr>
            <w:rFonts w:ascii="Times New Roman" w:hAnsi="Times New Roman" w:cs="Times New Roman"/>
            <w:spacing w:val="2"/>
            <w:w w:val="110"/>
          </w:rPr>
          <w:id w:val="-1642720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8EF">
            <w:rPr>
              <w:rFonts w:ascii="MS Gothic" w:eastAsia="MS Gothic" w:hAnsi="MS Gothic" w:cs="Times New Roman" w:hint="eastAsia"/>
              <w:spacing w:val="2"/>
              <w:w w:val="110"/>
            </w:rPr>
            <w:t>☐</w:t>
          </w:r>
        </w:sdtContent>
      </w:sdt>
      <w:r w:rsidR="002638EF">
        <w:rPr>
          <w:rFonts w:ascii="Times New Roman" w:hAnsi="Times New Roman" w:cs="Times New Roman"/>
          <w:spacing w:val="2"/>
          <w:w w:val="110"/>
        </w:rPr>
        <w:t xml:space="preserve"> </w:t>
      </w:r>
      <w:r w:rsidR="001659E0" w:rsidRPr="005F2C5A">
        <w:rPr>
          <w:rFonts w:ascii="Times New Roman" w:hAnsi="Times New Roman" w:cs="Times New Roman"/>
          <w:szCs w:val="24"/>
        </w:rPr>
        <w:t>Acquisita</w:t>
      </w:r>
    </w:p>
    <w:p w:rsidR="001659E0" w:rsidRPr="005F2C5A" w:rsidRDefault="00235A19" w:rsidP="00F639D9">
      <w:pPr>
        <w:pStyle w:val="Paragrafoelenco1"/>
        <w:spacing w:before="120" w:after="120"/>
        <w:ind w:left="0"/>
        <w:rPr>
          <w:rFonts w:ascii="Times New Roman" w:hAnsi="Times New Roman" w:cs="Times New Roman"/>
          <w:szCs w:val="24"/>
        </w:rPr>
      </w:pPr>
      <w:sdt>
        <w:sdtPr>
          <w:rPr>
            <w:rFonts w:ascii="Times New Roman" w:hAnsi="Times New Roman" w:cs="Times New Roman"/>
            <w:spacing w:val="2"/>
            <w:w w:val="110"/>
          </w:rPr>
          <w:id w:val="-476375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8EF">
            <w:rPr>
              <w:rFonts w:ascii="MS Gothic" w:eastAsia="MS Gothic" w:hAnsi="MS Gothic" w:cs="Times New Roman" w:hint="eastAsia"/>
              <w:spacing w:val="2"/>
              <w:w w:val="110"/>
            </w:rPr>
            <w:t>☐</w:t>
          </w:r>
        </w:sdtContent>
      </w:sdt>
      <w:r w:rsidR="002638EF">
        <w:rPr>
          <w:rFonts w:ascii="Times New Roman" w:hAnsi="Times New Roman" w:cs="Times New Roman"/>
          <w:spacing w:val="2"/>
          <w:w w:val="110"/>
        </w:rPr>
        <w:t xml:space="preserve"> </w:t>
      </w:r>
      <w:r w:rsidR="001659E0" w:rsidRPr="005F2C5A">
        <w:rPr>
          <w:rFonts w:ascii="Times New Roman" w:hAnsi="Times New Roman" w:cs="Times New Roman"/>
          <w:szCs w:val="24"/>
        </w:rPr>
        <w:t>Da rafforzare</w:t>
      </w:r>
    </w:p>
    <w:p w:rsidR="001659E0" w:rsidRPr="005F2C5A" w:rsidRDefault="00235A19" w:rsidP="00F639D9">
      <w:pPr>
        <w:pStyle w:val="Paragrafoelenco1"/>
        <w:spacing w:before="120" w:after="120"/>
        <w:ind w:left="0"/>
        <w:rPr>
          <w:rFonts w:ascii="Times New Roman" w:hAnsi="Times New Roman" w:cs="Times New Roman"/>
          <w:szCs w:val="24"/>
        </w:rPr>
      </w:pPr>
      <w:sdt>
        <w:sdtPr>
          <w:rPr>
            <w:rFonts w:ascii="Times New Roman" w:hAnsi="Times New Roman" w:cs="Times New Roman"/>
            <w:spacing w:val="2"/>
            <w:w w:val="110"/>
          </w:rPr>
          <w:id w:val="-1548760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8EF">
            <w:rPr>
              <w:rFonts w:ascii="MS Gothic" w:eastAsia="MS Gothic" w:hAnsi="MS Gothic" w:cs="Times New Roman" w:hint="eastAsia"/>
              <w:spacing w:val="2"/>
              <w:w w:val="110"/>
            </w:rPr>
            <w:t>☐</w:t>
          </w:r>
        </w:sdtContent>
      </w:sdt>
      <w:r w:rsidR="002638EF">
        <w:rPr>
          <w:rFonts w:ascii="Times New Roman" w:hAnsi="Times New Roman" w:cs="Times New Roman"/>
          <w:spacing w:val="2"/>
          <w:w w:val="110"/>
        </w:rPr>
        <w:t xml:space="preserve"> </w:t>
      </w:r>
      <w:r w:rsidR="001659E0" w:rsidRPr="005F2C5A">
        <w:rPr>
          <w:rFonts w:ascii="Times New Roman" w:hAnsi="Times New Roman" w:cs="Times New Roman"/>
          <w:szCs w:val="24"/>
        </w:rPr>
        <w:t>Da sviluppare</w:t>
      </w:r>
    </w:p>
    <w:p w:rsidR="001659E0" w:rsidRDefault="001659E0" w:rsidP="001659E0">
      <w:pPr>
        <w:pStyle w:val="Paragrafoelenco1"/>
        <w:spacing w:before="120" w:after="120"/>
        <w:ind w:left="0"/>
        <w:rPr>
          <w:rFonts w:ascii="Times New Roman" w:hAnsi="Times New Roman" w:cs="Times New Roman"/>
          <w:b/>
          <w:szCs w:val="24"/>
        </w:rPr>
      </w:pPr>
    </w:p>
    <w:p w:rsidR="001659E0" w:rsidRPr="005F2C5A" w:rsidRDefault="005F2C5A" w:rsidP="005F2C5A">
      <w:pPr>
        <w:pStyle w:val="Paragrafoelenco1"/>
        <w:numPr>
          <w:ilvl w:val="0"/>
          <w:numId w:val="44"/>
        </w:numPr>
        <w:spacing w:before="120" w:after="12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DISPENSA O ESONERO LINGUA STRANIERA ALUNNI CON DSA</w:t>
      </w:r>
    </w:p>
    <w:p w:rsidR="001659E0" w:rsidRDefault="001659E0" w:rsidP="001659E0">
      <w:pPr>
        <w:autoSpaceDE w:val="0"/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L'alunno/a viene</w:t>
      </w:r>
    </w:p>
    <w:p w:rsidR="001659E0" w:rsidRDefault="00235A19" w:rsidP="002638EF">
      <w:pPr>
        <w:autoSpaceDE w:val="0"/>
        <w:spacing w:line="360" w:lineRule="auto"/>
        <w:rPr>
          <w:sz w:val="22"/>
          <w:szCs w:val="22"/>
        </w:rPr>
      </w:pPr>
      <w:sdt>
        <w:sdtPr>
          <w:rPr>
            <w:spacing w:val="2"/>
            <w:w w:val="110"/>
          </w:rPr>
          <w:id w:val="-1902356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8EF">
            <w:rPr>
              <w:rFonts w:ascii="MS Gothic" w:eastAsia="MS Gothic" w:hAnsi="MS Gothic" w:hint="eastAsia"/>
              <w:spacing w:val="2"/>
              <w:w w:val="110"/>
            </w:rPr>
            <w:t>☐</w:t>
          </w:r>
        </w:sdtContent>
      </w:sdt>
      <w:r w:rsidR="002638EF">
        <w:rPr>
          <w:spacing w:val="2"/>
          <w:w w:val="110"/>
        </w:rPr>
        <w:t xml:space="preserve"> </w:t>
      </w:r>
      <w:r w:rsidR="001659E0">
        <w:rPr>
          <w:sz w:val="22"/>
          <w:szCs w:val="22"/>
        </w:rPr>
        <w:t xml:space="preserve">dispensato dalle sole prove scritte nella lingua straniera  </w:t>
      </w:r>
    </w:p>
    <w:p w:rsidR="001659E0" w:rsidRDefault="00235A19" w:rsidP="002638EF">
      <w:pPr>
        <w:autoSpaceDE w:val="0"/>
        <w:spacing w:line="360" w:lineRule="auto"/>
        <w:rPr>
          <w:b/>
          <w:sz w:val="22"/>
          <w:szCs w:val="22"/>
        </w:rPr>
      </w:pPr>
      <w:sdt>
        <w:sdtPr>
          <w:rPr>
            <w:spacing w:val="2"/>
            <w:w w:val="110"/>
          </w:rPr>
          <w:id w:val="-11383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8EF">
            <w:rPr>
              <w:rFonts w:ascii="MS Gothic" w:eastAsia="MS Gothic" w:hAnsi="MS Gothic" w:hint="eastAsia"/>
              <w:spacing w:val="2"/>
              <w:w w:val="110"/>
            </w:rPr>
            <w:t>☐</w:t>
          </w:r>
        </w:sdtContent>
      </w:sdt>
      <w:r w:rsidR="002638EF">
        <w:rPr>
          <w:spacing w:val="2"/>
          <w:w w:val="110"/>
        </w:rPr>
        <w:t xml:space="preserve"> </w:t>
      </w:r>
      <w:r w:rsidR="001659E0">
        <w:rPr>
          <w:sz w:val="22"/>
          <w:szCs w:val="22"/>
        </w:rPr>
        <w:t xml:space="preserve">esonerato </w:t>
      </w:r>
      <w:r w:rsidR="001659E0" w:rsidRPr="00B95AAB">
        <w:rPr>
          <w:i/>
          <w:sz w:val="22"/>
          <w:szCs w:val="22"/>
        </w:rPr>
        <w:t>in toto</w:t>
      </w:r>
      <w:r w:rsidR="001659E0">
        <w:rPr>
          <w:sz w:val="22"/>
          <w:szCs w:val="22"/>
        </w:rPr>
        <w:t xml:space="preserve"> della lingua straniera </w:t>
      </w:r>
    </w:p>
    <w:p w:rsidR="00F639D9" w:rsidRDefault="00F639D9" w:rsidP="001659E0">
      <w:pPr>
        <w:autoSpaceDE w:val="0"/>
        <w:rPr>
          <w:b/>
          <w:sz w:val="22"/>
          <w:szCs w:val="22"/>
        </w:rPr>
      </w:pPr>
    </w:p>
    <w:p w:rsidR="00F639D9" w:rsidRDefault="00F639D9" w:rsidP="001659E0">
      <w:pPr>
        <w:autoSpaceDE w:val="0"/>
        <w:rPr>
          <w:b/>
          <w:sz w:val="22"/>
          <w:szCs w:val="22"/>
        </w:rPr>
      </w:pPr>
    </w:p>
    <w:p w:rsidR="001659E0" w:rsidRDefault="001659E0" w:rsidP="001659E0">
      <w:pPr>
        <w:autoSpaceDE w:val="0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N.B. </w:t>
      </w:r>
    </w:p>
    <w:p w:rsidR="001659E0" w:rsidRDefault="002638EF" w:rsidP="001659E0">
      <w:pPr>
        <w:autoSpaceDE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Si </w:t>
      </w:r>
      <w:r w:rsidR="001659E0">
        <w:rPr>
          <w:i/>
          <w:sz w:val="22"/>
          <w:szCs w:val="22"/>
        </w:rPr>
        <w:t xml:space="preserve">possono </w:t>
      </w:r>
      <w:r w:rsidR="001659E0">
        <w:rPr>
          <w:b/>
          <w:i/>
          <w:sz w:val="22"/>
          <w:szCs w:val="22"/>
        </w:rPr>
        <w:t>dispensare</w:t>
      </w:r>
      <w:r w:rsidR="001659E0">
        <w:rPr>
          <w:i/>
          <w:sz w:val="22"/>
          <w:szCs w:val="22"/>
        </w:rPr>
        <w:t xml:space="preserve"> alunni, nel caso in cui ricorrano tutte le condizioni di seguito elencate:</w:t>
      </w:r>
    </w:p>
    <w:p w:rsidR="001659E0" w:rsidRDefault="002638EF" w:rsidP="001659E0">
      <w:pPr>
        <w:numPr>
          <w:ilvl w:val="0"/>
          <w:numId w:val="19"/>
        </w:numPr>
        <w:autoSpaceDE w:val="0"/>
        <w:ind w:left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certificazione </w:t>
      </w:r>
      <w:r w:rsidR="003D298C">
        <w:rPr>
          <w:i/>
          <w:sz w:val="22"/>
          <w:szCs w:val="22"/>
        </w:rPr>
        <w:t>di DSA</w:t>
      </w:r>
      <w:r w:rsidR="001659E0">
        <w:rPr>
          <w:i/>
          <w:sz w:val="22"/>
          <w:szCs w:val="22"/>
        </w:rPr>
        <w:t xml:space="preserve"> attestante la gravità del disturbo</w:t>
      </w:r>
      <w:r w:rsidR="003D298C">
        <w:rPr>
          <w:i/>
          <w:sz w:val="22"/>
          <w:szCs w:val="22"/>
        </w:rPr>
        <w:t xml:space="preserve"> e recante esplicita richiesta di </w:t>
      </w:r>
      <w:r w:rsidR="001659E0">
        <w:rPr>
          <w:i/>
          <w:sz w:val="22"/>
          <w:szCs w:val="22"/>
        </w:rPr>
        <w:t>dispensa dalle prove scritte;</w:t>
      </w:r>
    </w:p>
    <w:p w:rsidR="001659E0" w:rsidRDefault="001659E0" w:rsidP="001659E0">
      <w:pPr>
        <w:numPr>
          <w:ilvl w:val="0"/>
          <w:numId w:val="19"/>
        </w:numPr>
        <w:autoSpaceDE w:val="0"/>
        <w:ind w:left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richiesta di dispensa dalle prove scritte di lingua straniera presentata dalla famiglia o dall’allievo se maggiorenne;</w:t>
      </w:r>
    </w:p>
    <w:p w:rsidR="001659E0" w:rsidRDefault="001659E0" w:rsidP="001659E0">
      <w:pPr>
        <w:numPr>
          <w:ilvl w:val="0"/>
          <w:numId w:val="19"/>
        </w:numPr>
        <w:autoSpaceDE w:val="0"/>
        <w:ind w:left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approvazione da</w:t>
      </w:r>
      <w:r w:rsidR="003D298C">
        <w:rPr>
          <w:i/>
          <w:sz w:val="22"/>
          <w:szCs w:val="22"/>
        </w:rPr>
        <w:t xml:space="preserve"> parte del </w:t>
      </w:r>
      <w:r>
        <w:rPr>
          <w:i/>
          <w:sz w:val="22"/>
          <w:szCs w:val="22"/>
        </w:rPr>
        <w:t>consiglio di classe che confermi la dispensa</w:t>
      </w:r>
      <w:r w:rsidR="003D298C">
        <w:rPr>
          <w:i/>
          <w:sz w:val="22"/>
          <w:szCs w:val="22"/>
        </w:rPr>
        <w:t xml:space="preserve"> in </w:t>
      </w:r>
      <w:r>
        <w:rPr>
          <w:i/>
          <w:sz w:val="22"/>
          <w:szCs w:val="22"/>
        </w:rPr>
        <w:t>forma</w:t>
      </w:r>
      <w:r w:rsidR="00086878">
        <w:rPr>
          <w:i/>
          <w:sz w:val="22"/>
          <w:szCs w:val="22"/>
        </w:rPr>
        <w:t xml:space="preserve"> temporanea </w:t>
      </w:r>
      <w:r>
        <w:rPr>
          <w:i/>
          <w:sz w:val="22"/>
          <w:szCs w:val="22"/>
        </w:rPr>
        <w:t>o permanente.</w:t>
      </w:r>
    </w:p>
    <w:p w:rsidR="001659E0" w:rsidRDefault="001659E0" w:rsidP="001659E0">
      <w:pPr>
        <w:autoSpaceDE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L'alunno con dispensa, che supera l'esame di stato, consegue </w:t>
      </w:r>
      <w:r>
        <w:rPr>
          <w:i/>
          <w:sz w:val="22"/>
          <w:szCs w:val="22"/>
          <w:u w:val="single"/>
        </w:rPr>
        <w:t>titolo</w:t>
      </w:r>
      <w:r>
        <w:rPr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valido</w:t>
      </w:r>
      <w:r>
        <w:rPr>
          <w:i/>
          <w:sz w:val="22"/>
          <w:szCs w:val="22"/>
        </w:rPr>
        <w:t xml:space="preserve"> per l’iscrizione alla scuola secondaria di secondo grado ovvero all’università.</w:t>
      </w:r>
    </w:p>
    <w:p w:rsidR="00210453" w:rsidRDefault="00210453" w:rsidP="001659E0">
      <w:pPr>
        <w:autoSpaceDE w:val="0"/>
        <w:jc w:val="both"/>
        <w:rPr>
          <w:i/>
          <w:sz w:val="22"/>
          <w:szCs w:val="22"/>
        </w:rPr>
      </w:pPr>
    </w:p>
    <w:p w:rsidR="001659E0" w:rsidRDefault="001659E0" w:rsidP="001659E0">
      <w:pPr>
        <w:autoSpaceDE w:val="0"/>
        <w:spacing w:before="1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Solo in casi di particolari gravità del disturbo di apprendimento, anche in </w:t>
      </w:r>
      <w:proofErr w:type="spellStart"/>
      <w:r>
        <w:rPr>
          <w:i/>
          <w:sz w:val="22"/>
          <w:szCs w:val="22"/>
        </w:rPr>
        <w:t>comorbilità</w:t>
      </w:r>
      <w:proofErr w:type="spellEnd"/>
      <w:r>
        <w:rPr>
          <w:i/>
          <w:sz w:val="22"/>
          <w:szCs w:val="22"/>
        </w:rPr>
        <w:t xml:space="preserve"> con altri disturbi o patologie, risultanti dal certificato diagnostico, l’alunno può – su richiesta delle famiglie e conseguente approvazione del consiglio di classe – essere </w:t>
      </w:r>
      <w:r>
        <w:rPr>
          <w:b/>
          <w:i/>
          <w:sz w:val="22"/>
          <w:szCs w:val="22"/>
        </w:rPr>
        <w:t>esonerato</w:t>
      </w:r>
      <w:r>
        <w:rPr>
          <w:i/>
          <w:sz w:val="22"/>
          <w:szCs w:val="22"/>
        </w:rPr>
        <w:t xml:space="preserve"> dall’insegnamento delle lingue straniere e seguire un percorso didattico differenziato finalizzato solo al rilascio, in sede di esami di stato, dell'attestazione di cui all'art.13 del D.P.R. n.323/1998.</w:t>
      </w:r>
    </w:p>
    <w:p w:rsidR="00CE1BB9" w:rsidRDefault="00CE1BB9" w:rsidP="00CE1BB9">
      <w:pPr>
        <w:widowControl w:val="0"/>
        <w:suppressAutoHyphens w:val="0"/>
        <w:kinsoku w:val="0"/>
        <w:spacing w:after="324"/>
        <w:ind w:right="567"/>
        <w:jc w:val="both"/>
        <w:rPr>
          <w:b/>
          <w:bCs/>
          <w:color w:val="548DD4"/>
          <w:kern w:val="1"/>
          <w:sz w:val="32"/>
          <w:szCs w:val="32"/>
        </w:rPr>
      </w:pPr>
    </w:p>
    <w:p w:rsidR="00CE1BB9" w:rsidRDefault="00CE1BB9" w:rsidP="00CE1BB9">
      <w:pPr>
        <w:widowControl w:val="0"/>
        <w:suppressAutoHyphens w:val="0"/>
        <w:kinsoku w:val="0"/>
        <w:spacing w:after="324"/>
        <w:ind w:right="567"/>
        <w:jc w:val="both"/>
        <w:rPr>
          <w:b/>
          <w:bCs/>
          <w:color w:val="548DD4"/>
          <w:kern w:val="1"/>
          <w:sz w:val="32"/>
          <w:szCs w:val="32"/>
        </w:rPr>
      </w:pPr>
    </w:p>
    <w:p w:rsidR="00CE1BB9" w:rsidRDefault="00CE1BB9" w:rsidP="00CE1BB9">
      <w:pPr>
        <w:widowControl w:val="0"/>
        <w:suppressAutoHyphens w:val="0"/>
        <w:kinsoku w:val="0"/>
        <w:spacing w:after="324"/>
        <w:ind w:right="567"/>
        <w:jc w:val="both"/>
        <w:rPr>
          <w:b/>
          <w:bCs/>
          <w:color w:val="548DD4"/>
          <w:kern w:val="1"/>
          <w:sz w:val="32"/>
          <w:szCs w:val="32"/>
        </w:rPr>
      </w:pPr>
    </w:p>
    <w:p w:rsidR="00CE1BB9" w:rsidRPr="00CE7D95" w:rsidRDefault="00CE1BB9" w:rsidP="00CE1BB9">
      <w:pPr>
        <w:widowControl w:val="0"/>
        <w:suppressAutoHyphens w:val="0"/>
        <w:kinsoku w:val="0"/>
        <w:spacing w:after="324"/>
        <w:ind w:right="567"/>
        <w:jc w:val="both"/>
        <w:rPr>
          <w:b/>
          <w:bCs/>
          <w:color w:val="548DD4"/>
          <w:kern w:val="1"/>
          <w:sz w:val="32"/>
          <w:szCs w:val="32"/>
        </w:rPr>
      </w:pPr>
      <w:r w:rsidRPr="00A70266">
        <w:rPr>
          <w:b/>
          <w:bCs/>
          <w:color w:val="548DD4"/>
          <w:kern w:val="1"/>
          <w:sz w:val="32"/>
          <w:szCs w:val="32"/>
          <w:u w:val="single"/>
          <w:lang w:val="x-none"/>
        </w:rPr>
        <w:t>SEZIONE B</w:t>
      </w:r>
      <w:r>
        <w:rPr>
          <w:b/>
          <w:bCs/>
          <w:color w:val="548DD4"/>
          <w:kern w:val="1"/>
          <w:sz w:val="32"/>
          <w:szCs w:val="32"/>
          <w:lang w:val="x-none"/>
        </w:rPr>
        <w:t xml:space="preserve"> - </w:t>
      </w:r>
      <w:r w:rsidRPr="00326931">
        <w:rPr>
          <w:b/>
          <w:bCs/>
          <w:color w:val="548DD4"/>
          <w:kern w:val="1"/>
          <w:sz w:val="32"/>
          <w:szCs w:val="32"/>
          <w:lang w:val="x-none"/>
        </w:rPr>
        <w:t>PARTE II</w:t>
      </w:r>
    </w:p>
    <w:p w:rsidR="00CE1BB9" w:rsidRPr="000E3E48" w:rsidRDefault="00CE1BB9" w:rsidP="00CE1BB9">
      <w:pPr>
        <w:pStyle w:val="Titolo2"/>
        <w:numPr>
          <w:ilvl w:val="1"/>
          <w:numId w:val="0"/>
        </w:numPr>
        <w:tabs>
          <w:tab w:val="num" w:pos="576"/>
        </w:tabs>
        <w:ind w:left="576" w:hanging="576"/>
        <w:rPr>
          <w:rFonts w:ascii="Times New Roman" w:hAnsi="Times New Roman"/>
          <w:color w:val="548DD4"/>
          <w:sz w:val="32"/>
          <w:szCs w:val="32"/>
        </w:rPr>
      </w:pPr>
      <w:bookmarkStart w:id="1" w:name="__RefHeading__12_1270352503"/>
      <w:bookmarkEnd w:id="1"/>
      <w:r w:rsidRPr="000E3E48">
        <w:rPr>
          <w:rFonts w:ascii="Times New Roman" w:hAnsi="Times New Roman"/>
          <w:color w:val="548DD4"/>
          <w:sz w:val="32"/>
          <w:szCs w:val="32"/>
        </w:rPr>
        <w:t xml:space="preserve">Allievi con </w:t>
      </w:r>
      <w:r w:rsidRPr="000E3E48">
        <w:rPr>
          <w:rFonts w:ascii="Times New Roman" w:hAnsi="Times New Roman"/>
          <w:color w:val="548DD4"/>
          <w:sz w:val="32"/>
          <w:szCs w:val="32"/>
          <w:u w:val="single"/>
        </w:rPr>
        <w:t>altri Bisogni Educativi Speciali</w:t>
      </w:r>
      <w:r w:rsidRPr="000E3E48">
        <w:rPr>
          <w:rFonts w:ascii="Times New Roman" w:hAnsi="Times New Roman"/>
          <w:color w:val="548DD4"/>
          <w:sz w:val="32"/>
          <w:szCs w:val="32"/>
        </w:rPr>
        <w:t xml:space="preserve"> </w:t>
      </w:r>
    </w:p>
    <w:p w:rsidR="00CE1BB9" w:rsidRDefault="00CE1BB9" w:rsidP="00CE1BB9">
      <w:pPr>
        <w:pStyle w:val="Nessunaspaziatura"/>
        <w:rPr>
          <w:rFonts w:ascii="Verdana" w:hAnsi="Verdana" w:cs="Times New Roman"/>
          <w:b/>
          <w:sz w:val="24"/>
          <w:szCs w:val="24"/>
        </w:rPr>
      </w:pPr>
    </w:p>
    <w:p w:rsidR="00CE1BB9" w:rsidRDefault="00CE1BB9" w:rsidP="00CE1BB9">
      <w:pPr>
        <w:pStyle w:val="Nessunaspaziatura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Descrizione delle abilità e dei comportamenti</w:t>
      </w:r>
    </w:p>
    <w:p w:rsidR="00CE1BB9" w:rsidRDefault="00CE1BB9" w:rsidP="00CE1BB9">
      <w:pPr>
        <w:pStyle w:val="Nessunaspaziatura"/>
        <w:rPr>
          <w:rFonts w:ascii="Verdana" w:hAnsi="Verdana" w:cs="Times New Roman"/>
          <w:i/>
          <w:sz w:val="24"/>
          <w:szCs w:val="24"/>
        </w:rPr>
      </w:pPr>
    </w:p>
    <w:p w:rsidR="00CE1BB9" w:rsidRDefault="00CE1BB9" w:rsidP="00CE1BB9">
      <w:pPr>
        <w:pStyle w:val="Nessunaspaziatura"/>
        <w:rPr>
          <w:rFonts w:ascii="Verdana" w:hAnsi="Verdana" w:cs="Times New Roman"/>
          <w:i/>
          <w:sz w:val="20"/>
          <w:szCs w:val="20"/>
        </w:rPr>
      </w:pPr>
      <w:r>
        <w:rPr>
          <w:rFonts w:ascii="Verdana" w:hAnsi="Verdana" w:cs="Times New Roman"/>
          <w:i/>
          <w:sz w:val="20"/>
          <w:szCs w:val="20"/>
        </w:rPr>
        <w:t>Rientrano in questa sezione le tipologie di disturbo evolutivo specifico (non DSA) e le situazioni di svantaggio socioeconomico, culturale e linguistico citate dalla c.m. n. 8 del 06/03/2013</w:t>
      </w:r>
      <w:r w:rsidR="00210453">
        <w:rPr>
          <w:rFonts w:ascii="Verdana" w:hAnsi="Verdana" w:cs="Times New Roman"/>
          <w:i/>
          <w:sz w:val="20"/>
          <w:szCs w:val="20"/>
        </w:rPr>
        <w:t>.</w:t>
      </w:r>
    </w:p>
    <w:p w:rsidR="00CE1BB9" w:rsidRDefault="00CE1BB9" w:rsidP="00CE1BB9">
      <w:pPr>
        <w:pStyle w:val="Nessunaspaziatura"/>
        <w:rPr>
          <w:rFonts w:ascii="Verdana" w:hAnsi="Verdana" w:cs="Times New Roman"/>
          <w:i/>
          <w:sz w:val="24"/>
          <w:szCs w:val="24"/>
        </w:rPr>
      </w:pPr>
    </w:p>
    <w:p w:rsidR="00CE1BB9" w:rsidRDefault="00CE1BB9" w:rsidP="00CE1BB9">
      <w:pPr>
        <w:spacing w:before="280" w:after="280" w:line="360" w:lineRule="auto"/>
        <w:ind w:right="567"/>
        <w:jc w:val="both"/>
      </w:pPr>
      <w:r>
        <w:t xml:space="preserve">1) </w:t>
      </w:r>
      <w:r>
        <w:rPr>
          <w:b/>
        </w:rPr>
        <w:t>DOCUMENTAZIONE</w:t>
      </w:r>
      <w:r>
        <w:t xml:space="preserve"> GIÀ IN POSSESSO (</w:t>
      </w:r>
      <w:r w:rsidRPr="00013CC0">
        <w:t>vedi pag. 3</w:t>
      </w:r>
      <w:r>
        <w:t xml:space="preserve">): </w:t>
      </w:r>
    </w:p>
    <w:p w:rsidR="00CE1BB9" w:rsidRDefault="00CE1BB9" w:rsidP="00CE1BB9">
      <w:pPr>
        <w:spacing w:before="280" w:after="280" w:line="360" w:lineRule="auto"/>
        <w:ind w:left="360" w:right="567"/>
        <w:jc w:val="both"/>
      </w:pPr>
    </w:p>
    <w:p w:rsidR="00CE1BB9" w:rsidRDefault="00235A19" w:rsidP="002638EF">
      <w:pPr>
        <w:spacing w:before="280" w:line="360" w:lineRule="auto"/>
        <w:ind w:right="567"/>
        <w:jc w:val="both"/>
      </w:pPr>
      <w:sdt>
        <w:sdtPr>
          <w:rPr>
            <w:spacing w:val="2"/>
            <w:w w:val="110"/>
          </w:rPr>
          <w:id w:val="1537075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8EF">
            <w:rPr>
              <w:rFonts w:ascii="MS Gothic" w:eastAsia="MS Gothic" w:hAnsi="MS Gothic" w:hint="eastAsia"/>
              <w:spacing w:val="2"/>
              <w:w w:val="110"/>
            </w:rPr>
            <w:t>☐</w:t>
          </w:r>
        </w:sdtContent>
      </w:sdt>
      <w:r w:rsidR="002638EF">
        <w:rPr>
          <w:spacing w:val="2"/>
          <w:w w:val="110"/>
        </w:rPr>
        <w:t xml:space="preserve"> </w:t>
      </w:r>
      <w:r w:rsidR="002638EF">
        <w:t xml:space="preserve">Diagnosi </w:t>
      </w:r>
      <w:r w:rsidR="00CE1BB9">
        <w:t>di ____________________________________</w:t>
      </w:r>
    </w:p>
    <w:p w:rsidR="00CE1BB9" w:rsidRDefault="00235A19" w:rsidP="002638EF">
      <w:pPr>
        <w:spacing w:line="360" w:lineRule="auto"/>
        <w:ind w:right="567"/>
        <w:jc w:val="both"/>
      </w:pPr>
      <w:sdt>
        <w:sdtPr>
          <w:rPr>
            <w:spacing w:val="2"/>
            <w:w w:val="110"/>
          </w:rPr>
          <w:id w:val="-1695226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8EF">
            <w:rPr>
              <w:rFonts w:ascii="MS Gothic" w:eastAsia="MS Gothic" w:hAnsi="MS Gothic" w:hint="eastAsia"/>
              <w:spacing w:val="2"/>
              <w:w w:val="110"/>
            </w:rPr>
            <w:t>☐</w:t>
          </w:r>
        </w:sdtContent>
      </w:sdt>
      <w:r w:rsidR="002638EF">
        <w:rPr>
          <w:spacing w:val="2"/>
          <w:w w:val="110"/>
        </w:rPr>
        <w:t xml:space="preserve"> </w:t>
      </w:r>
      <w:r w:rsidR="00CE1BB9">
        <w:t xml:space="preserve">Documentazione altri servizi (tipologia) _______________________________ </w:t>
      </w:r>
    </w:p>
    <w:p w:rsidR="00CE1BB9" w:rsidRDefault="00235A19" w:rsidP="002638EF">
      <w:pPr>
        <w:spacing w:after="280" w:line="360" w:lineRule="auto"/>
        <w:ind w:right="567"/>
        <w:jc w:val="both"/>
      </w:pPr>
      <w:sdt>
        <w:sdtPr>
          <w:rPr>
            <w:spacing w:val="2"/>
            <w:w w:val="110"/>
          </w:rPr>
          <w:id w:val="1670915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8EF">
            <w:rPr>
              <w:rFonts w:ascii="MS Gothic" w:eastAsia="MS Gothic" w:hAnsi="MS Gothic" w:hint="eastAsia"/>
              <w:spacing w:val="2"/>
              <w:w w:val="110"/>
            </w:rPr>
            <w:t>☐</w:t>
          </w:r>
        </w:sdtContent>
      </w:sdt>
      <w:r w:rsidR="002638EF">
        <w:rPr>
          <w:spacing w:val="2"/>
          <w:w w:val="110"/>
        </w:rPr>
        <w:t xml:space="preserve"> </w:t>
      </w:r>
      <w:r w:rsidR="00CE1BB9">
        <w:t>Relazione del consiglio di classe/team</w:t>
      </w:r>
      <w:r w:rsidR="006522BD">
        <w:t xml:space="preserve"> </w:t>
      </w:r>
      <w:r w:rsidR="00CE1BB9">
        <w:t>- in data___________________________</w:t>
      </w:r>
    </w:p>
    <w:p w:rsidR="00CE1BB9" w:rsidRDefault="00CE1BB9" w:rsidP="00CE1BB9">
      <w:pPr>
        <w:spacing w:before="280" w:after="280" w:line="360" w:lineRule="auto"/>
        <w:ind w:right="567"/>
        <w:jc w:val="both"/>
      </w:pPr>
    </w:p>
    <w:p w:rsidR="00CE1BB9" w:rsidRDefault="00CE1BB9" w:rsidP="00CE1BB9">
      <w:pPr>
        <w:spacing w:before="280" w:after="280" w:line="360" w:lineRule="auto"/>
        <w:ind w:right="567"/>
        <w:jc w:val="both"/>
      </w:pPr>
      <w:r>
        <w:t xml:space="preserve">2) </w:t>
      </w:r>
      <w:r>
        <w:rPr>
          <w:b/>
        </w:rPr>
        <w:t xml:space="preserve">INFORMAZIONI </w:t>
      </w:r>
      <w:r w:rsidR="002638EF">
        <w:t xml:space="preserve">SPECIFICHE DESUNTE DAI </w:t>
      </w:r>
      <w:r>
        <w:t xml:space="preserve">DOCUMENTI SOPRA INDICATI </w:t>
      </w:r>
    </w:p>
    <w:p w:rsidR="00CE1BB9" w:rsidRDefault="00CE1BB9" w:rsidP="00CE1BB9">
      <w:pPr>
        <w:spacing w:before="280" w:after="280" w:line="360" w:lineRule="auto"/>
        <w:ind w:right="567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</w:t>
      </w:r>
      <w:r w:rsidR="00AA2B54">
        <w:t>______________________</w:t>
      </w:r>
      <w:r w:rsidR="003720E6">
        <w:t>____</w:t>
      </w:r>
    </w:p>
    <w:p w:rsidR="00CE1BB9" w:rsidRDefault="00CE1BB9" w:rsidP="00CE1BB9">
      <w:pPr>
        <w:spacing w:before="280" w:after="280" w:line="360" w:lineRule="auto"/>
        <w:ind w:right="567"/>
        <w:jc w:val="both"/>
      </w:pPr>
    </w:p>
    <w:p w:rsidR="00CE1BB9" w:rsidRDefault="00CE1BB9" w:rsidP="00CE1BB9">
      <w:pPr>
        <w:spacing w:before="280" w:after="280" w:line="360" w:lineRule="auto"/>
        <w:ind w:right="567"/>
        <w:jc w:val="both"/>
      </w:pPr>
      <w:r>
        <w:t>3)</w:t>
      </w:r>
      <w:r>
        <w:rPr>
          <w:b/>
        </w:rPr>
        <w:t xml:space="preserve"> DESCRIZIONE </w:t>
      </w:r>
      <w:r>
        <w:t xml:space="preserve">DELLE ABILITÀ E DEI COMPORTAMENTI OSSERVABILI A SCUOLA DA PARTE DEI DOCENTI DI CLASSE </w:t>
      </w:r>
    </w:p>
    <w:p w:rsidR="00AA2B54" w:rsidRDefault="00AA2B54" w:rsidP="00AA2B54">
      <w:pPr>
        <w:spacing w:before="280" w:after="280" w:line="360" w:lineRule="auto"/>
        <w:ind w:right="567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720E6">
        <w:t>____</w:t>
      </w:r>
    </w:p>
    <w:p w:rsidR="00CE1BB9" w:rsidRDefault="00CE1BB9" w:rsidP="00CE1BB9">
      <w:pPr>
        <w:autoSpaceDE w:val="0"/>
        <w:spacing w:before="240" w:after="120"/>
        <w:rPr>
          <w:b/>
          <w:szCs w:val="20"/>
        </w:rPr>
      </w:pPr>
    </w:p>
    <w:p w:rsidR="00CE1BB9" w:rsidRDefault="00CE1BB9" w:rsidP="00CE1BB9">
      <w:pPr>
        <w:autoSpaceDE w:val="0"/>
        <w:spacing w:before="240" w:after="120"/>
        <w:rPr>
          <w:b/>
          <w:szCs w:val="20"/>
        </w:rPr>
      </w:pPr>
    </w:p>
    <w:p w:rsidR="00CE1BB9" w:rsidRDefault="00CE1BB9" w:rsidP="00CE1BB9">
      <w:pPr>
        <w:autoSpaceDE w:val="0"/>
        <w:spacing w:before="240" w:after="120"/>
        <w:rPr>
          <w:b/>
          <w:szCs w:val="20"/>
        </w:rPr>
      </w:pPr>
    </w:p>
    <w:p w:rsidR="00CE1BB9" w:rsidRDefault="00CE1BB9" w:rsidP="00CE1BB9">
      <w:pPr>
        <w:autoSpaceDE w:val="0"/>
        <w:spacing w:before="240" w:after="120"/>
        <w:rPr>
          <w:b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8"/>
        <w:gridCol w:w="2494"/>
        <w:gridCol w:w="2418"/>
      </w:tblGrid>
      <w:tr w:rsidR="00CE1BB9">
        <w:trPr>
          <w:trHeight w:val="1290"/>
        </w:trPr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F7" w:rsidRDefault="006021F7" w:rsidP="006021F7">
            <w:pPr>
              <w:snapToGrid w:val="0"/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GRIGLIA OSSERVATIVA</w:t>
            </w:r>
          </w:p>
          <w:p w:rsidR="00CE1BB9" w:rsidRDefault="002638EF" w:rsidP="006021F7">
            <w:pPr>
              <w:snapToGrid w:val="0"/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per </w:t>
            </w:r>
            <w:r w:rsidR="00CE1BB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ALLIEVI CON BES “III FASCIA” </w:t>
            </w:r>
          </w:p>
          <w:p w:rsidR="006021F7" w:rsidRDefault="00CE1BB9" w:rsidP="006021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(Area de</w:t>
            </w:r>
            <w:r w:rsidR="006021F7">
              <w:rPr>
                <w:rFonts w:ascii="Arial" w:hAnsi="Arial" w:cs="Arial"/>
                <w:b/>
                <w:bCs/>
                <w:sz w:val="20"/>
                <w:szCs w:val="20"/>
              </w:rPr>
              <w:t>llo svantaggio socioeconomico,</w:t>
            </w:r>
          </w:p>
          <w:p w:rsidR="00CE1BB9" w:rsidRDefault="00CE1BB9" w:rsidP="006021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linguistico e culturale)</w:t>
            </w:r>
          </w:p>
          <w:p w:rsidR="00CE1BB9" w:rsidRDefault="00CE1BB9" w:rsidP="00B57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F7" w:rsidRDefault="00CE1BB9" w:rsidP="006021F7">
            <w:pPr>
              <w:snapToGrid w:val="0"/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Osservazione</w:t>
            </w:r>
          </w:p>
          <w:p w:rsidR="00CE1BB9" w:rsidRDefault="00CE1BB9" w:rsidP="006021F7">
            <w:pPr>
              <w:snapToGrid w:val="0"/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degli INSEGNANTI</w:t>
            </w:r>
          </w:p>
          <w:p w:rsidR="00CE1BB9" w:rsidRDefault="00CE1BB9" w:rsidP="00B57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F7" w:rsidRDefault="006021F7" w:rsidP="006021F7">
            <w:pPr>
              <w:snapToGrid w:val="0"/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Eventuale osservazione</w:t>
            </w:r>
          </w:p>
          <w:p w:rsidR="006021F7" w:rsidRDefault="00CE1BB9" w:rsidP="006021F7">
            <w:pPr>
              <w:snapToGrid w:val="0"/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 altri operatori</w:t>
            </w:r>
          </w:p>
          <w:p w:rsidR="00CE1BB9" w:rsidRPr="006021F7" w:rsidRDefault="00CE1BB9" w:rsidP="006021F7">
            <w:pPr>
              <w:snapToGrid w:val="0"/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(es. educatori, ove presenti)</w:t>
            </w:r>
          </w:p>
        </w:tc>
      </w:tr>
      <w:tr w:rsidR="00CE1BB9">
        <w:trPr>
          <w:trHeight w:val="332"/>
        </w:trPr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BB9" w:rsidRDefault="00CE1BB9" w:rsidP="00B57838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difficoltà di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lettura/scrittura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BB9" w:rsidRPr="00B6159B" w:rsidRDefault="00CE1BB9" w:rsidP="00B57838">
            <w:pPr>
              <w:snapToGrid w:val="0"/>
              <w:ind w:left="2624" w:hanging="2624"/>
              <w:jc w:val="center"/>
            </w:pPr>
            <w:r w:rsidRPr="002C7BF9">
              <w:t>0     1     2     9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BB9" w:rsidRPr="00B6159B" w:rsidRDefault="00CE1BB9" w:rsidP="00B57838">
            <w:pPr>
              <w:snapToGrid w:val="0"/>
              <w:ind w:left="2624" w:hanging="2624"/>
              <w:jc w:val="center"/>
            </w:pPr>
            <w:r w:rsidRPr="002C7BF9">
              <w:t>0     1     2     9</w:t>
            </w:r>
          </w:p>
        </w:tc>
      </w:tr>
      <w:tr w:rsidR="00CE1BB9">
        <w:trPr>
          <w:trHeight w:val="317"/>
        </w:trPr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BB9" w:rsidRDefault="00CE1BB9" w:rsidP="00B57838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difficoltà di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espressione orale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BB9" w:rsidRDefault="00CE1BB9" w:rsidP="00B57838">
            <w:pPr>
              <w:snapToGrid w:val="0"/>
              <w:ind w:left="2624" w:hanging="2624"/>
              <w:jc w:val="center"/>
            </w:pPr>
            <w:r w:rsidRPr="002C7BF9">
              <w:t>0     1     2     9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BB9" w:rsidRDefault="00CE1BB9" w:rsidP="00B57838">
            <w:pPr>
              <w:snapToGrid w:val="0"/>
              <w:ind w:left="2624" w:hanging="2624"/>
              <w:jc w:val="center"/>
            </w:pPr>
            <w:r w:rsidRPr="002C7BF9">
              <w:t>0     1     2     9</w:t>
            </w:r>
          </w:p>
        </w:tc>
      </w:tr>
      <w:tr w:rsidR="00CE1BB9">
        <w:trPr>
          <w:trHeight w:val="317"/>
        </w:trPr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BB9" w:rsidRDefault="00CE1BB9" w:rsidP="00B57838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difficoltà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logico/matematiche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BB9" w:rsidRDefault="00CE1BB9" w:rsidP="00B57838">
            <w:pPr>
              <w:snapToGrid w:val="0"/>
              <w:ind w:left="2624" w:hanging="2624"/>
              <w:jc w:val="center"/>
            </w:pPr>
            <w:r w:rsidRPr="002C7BF9">
              <w:t>0     1     2     9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BB9" w:rsidRDefault="00CE1BB9" w:rsidP="00B57838">
            <w:pPr>
              <w:snapToGrid w:val="0"/>
              <w:ind w:left="2624" w:hanging="2624"/>
              <w:jc w:val="center"/>
            </w:pPr>
            <w:r w:rsidRPr="002C7BF9">
              <w:t>0     1     2     9</w:t>
            </w:r>
          </w:p>
        </w:tc>
      </w:tr>
      <w:tr w:rsidR="00CE1BB9">
        <w:trPr>
          <w:trHeight w:val="317"/>
        </w:trPr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BB9" w:rsidRDefault="00CE1BB9" w:rsidP="00B57838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difficoltà nel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rispetto delle regole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BB9" w:rsidRDefault="00CE1BB9" w:rsidP="00B57838">
            <w:pPr>
              <w:snapToGrid w:val="0"/>
              <w:ind w:left="2624" w:hanging="2624"/>
              <w:jc w:val="center"/>
            </w:pPr>
            <w:r w:rsidRPr="002C7BF9">
              <w:t>0     1     2     9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BB9" w:rsidRDefault="00CE1BB9" w:rsidP="00B57838">
            <w:pPr>
              <w:snapToGrid w:val="0"/>
              <w:ind w:left="2624" w:hanging="2624"/>
              <w:jc w:val="center"/>
            </w:pPr>
            <w:r w:rsidRPr="002C7BF9">
              <w:t>0     1     2     9</w:t>
            </w:r>
          </w:p>
        </w:tc>
      </w:tr>
      <w:tr w:rsidR="00CE1BB9">
        <w:trPr>
          <w:trHeight w:val="317"/>
        </w:trPr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BB9" w:rsidRDefault="00CE1BB9" w:rsidP="00B57838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difficoltà nel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mantenere l’attenzione </w:t>
            </w:r>
            <w:r>
              <w:rPr>
                <w:rFonts w:ascii="Arial" w:hAnsi="Arial" w:cs="Arial"/>
                <w:sz w:val="20"/>
                <w:szCs w:val="20"/>
              </w:rPr>
              <w:t xml:space="preserve">durante 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spiegazioni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BB9" w:rsidRDefault="00CE1BB9" w:rsidP="00B57838">
            <w:pPr>
              <w:snapToGrid w:val="0"/>
              <w:ind w:left="2624" w:hanging="2624"/>
              <w:jc w:val="center"/>
            </w:pPr>
            <w:r w:rsidRPr="002C7BF9">
              <w:t>0     1     2     9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BB9" w:rsidRDefault="00CE1BB9" w:rsidP="00B57838">
            <w:pPr>
              <w:snapToGrid w:val="0"/>
              <w:ind w:left="2624" w:hanging="2624"/>
              <w:jc w:val="center"/>
            </w:pPr>
            <w:r w:rsidRPr="002C7BF9">
              <w:t>0     1     2     9</w:t>
            </w:r>
          </w:p>
        </w:tc>
      </w:tr>
      <w:tr w:rsidR="00CE1BB9">
        <w:trPr>
          <w:trHeight w:val="317"/>
        </w:trPr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BB9" w:rsidRDefault="00CE1BB9" w:rsidP="00B57838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Non svolge regolarmente 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compiti a casa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BB9" w:rsidRPr="00B6159B" w:rsidRDefault="00CE1BB9" w:rsidP="00B57838">
            <w:pPr>
              <w:snapToGrid w:val="0"/>
              <w:ind w:left="2624" w:hanging="2624"/>
              <w:jc w:val="center"/>
            </w:pPr>
            <w:r w:rsidRPr="002C7BF9">
              <w:t>0     1     2     9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BB9" w:rsidRPr="00B6159B" w:rsidRDefault="00CE1BB9" w:rsidP="00B57838">
            <w:pPr>
              <w:snapToGrid w:val="0"/>
              <w:ind w:left="2624" w:hanging="2624"/>
              <w:jc w:val="center"/>
            </w:pPr>
            <w:r w:rsidRPr="002C7BF9">
              <w:t>0     1     2     9</w:t>
            </w:r>
          </w:p>
        </w:tc>
      </w:tr>
      <w:tr w:rsidR="00CE1BB9">
        <w:trPr>
          <w:trHeight w:val="317"/>
        </w:trPr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BB9" w:rsidRDefault="00CE1BB9" w:rsidP="00B57838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Non esegue 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consegne </w:t>
            </w:r>
            <w:r>
              <w:rPr>
                <w:rFonts w:ascii="Arial" w:hAnsi="Arial" w:cs="Arial"/>
                <w:sz w:val="20"/>
                <w:szCs w:val="20"/>
              </w:rPr>
              <w:t xml:space="preserve">che gli vengono proposte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 classe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BB9" w:rsidRDefault="00CE1BB9" w:rsidP="00B57838">
            <w:pPr>
              <w:snapToGrid w:val="0"/>
              <w:ind w:left="2624" w:hanging="2624"/>
              <w:jc w:val="center"/>
            </w:pPr>
            <w:r w:rsidRPr="002C7BF9">
              <w:t>0     1     2     9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BB9" w:rsidRDefault="00CE1BB9" w:rsidP="00B57838">
            <w:pPr>
              <w:snapToGrid w:val="0"/>
              <w:ind w:left="2624" w:hanging="2624"/>
              <w:jc w:val="center"/>
            </w:pPr>
            <w:r w:rsidRPr="002C7BF9">
              <w:t>0     1     2     9</w:t>
            </w:r>
          </w:p>
        </w:tc>
      </w:tr>
      <w:tr w:rsidR="00CE1BB9">
        <w:trPr>
          <w:trHeight w:val="317"/>
        </w:trPr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BB9" w:rsidRDefault="00CE1BB9" w:rsidP="00B5783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difficoltà </w:t>
            </w:r>
            <w:r>
              <w:rPr>
                <w:rFonts w:ascii="Arial" w:hAnsi="Arial" w:cs="Arial"/>
                <w:sz w:val="20"/>
                <w:szCs w:val="20"/>
              </w:rPr>
              <w:t xml:space="preserve">nella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comprensione </w:t>
            </w:r>
            <w:r>
              <w:rPr>
                <w:rFonts w:ascii="Arial" w:hAnsi="Arial" w:cs="Arial"/>
                <w:sz w:val="20"/>
                <w:szCs w:val="20"/>
              </w:rPr>
              <w:t xml:space="preserve">delle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consegne </w:t>
            </w:r>
            <w:r>
              <w:rPr>
                <w:rFonts w:ascii="Arial" w:hAnsi="Arial" w:cs="Arial"/>
                <w:sz w:val="20"/>
                <w:szCs w:val="20"/>
              </w:rPr>
              <w:t>proposte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BB9" w:rsidRDefault="00CE1BB9" w:rsidP="00B57838">
            <w:pPr>
              <w:snapToGrid w:val="0"/>
              <w:ind w:left="2624" w:hanging="2624"/>
              <w:jc w:val="center"/>
            </w:pPr>
            <w:r w:rsidRPr="002C7BF9">
              <w:t>0     1     2     9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BB9" w:rsidRDefault="00CE1BB9" w:rsidP="00B57838">
            <w:pPr>
              <w:snapToGrid w:val="0"/>
              <w:ind w:left="2624" w:hanging="2624"/>
              <w:jc w:val="center"/>
            </w:pPr>
            <w:r w:rsidRPr="002C7BF9">
              <w:t>0     1     2     9</w:t>
            </w:r>
          </w:p>
        </w:tc>
      </w:tr>
      <w:tr w:rsidR="00CE1BB9">
        <w:trPr>
          <w:trHeight w:val="317"/>
        </w:trPr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BB9" w:rsidRDefault="00CE1BB9" w:rsidP="00B5783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domande non pertinenti </w:t>
            </w:r>
            <w:r>
              <w:rPr>
                <w:rFonts w:ascii="Arial" w:hAnsi="Arial" w:cs="Arial"/>
                <w:sz w:val="20"/>
                <w:szCs w:val="20"/>
              </w:rPr>
              <w:t>all’insegnante/educatore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BB9" w:rsidRDefault="00CE1BB9" w:rsidP="00B57838">
            <w:pPr>
              <w:snapToGrid w:val="0"/>
              <w:ind w:left="2624" w:hanging="2624"/>
              <w:jc w:val="center"/>
            </w:pPr>
            <w:r w:rsidRPr="002C7BF9">
              <w:t>0     1     2     9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BB9" w:rsidRDefault="00CE1BB9" w:rsidP="00B57838">
            <w:pPr>
              <w:snapToGrid w:val="0"/>
              <w:ind w:left="2624" w:hanging="2624"/>
              <w:jc w:val="center"/>
            </w:pPr>
            <w:r w:rsidRPr="002C7BF9">
              <w:t>0     1     2     9</w:t>
            </w:r>
          </w:p>
        </w:tc>
      </w:tr>
      <w:tr w:rsidR="00CE1BB9">
        <w:trPr>
          <w:trHeight w:val="317"/>
        </w:trPr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BB9" w:rsidRDefault="00CE1BB9" w:rsidP="00B5783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Disturba </w:t>
            </w:r>
            <w:r>
              <w:rPr>
                <w:rFonts w:ascii="Arial" w:hAnsi="Arial" w:cs="Arial"/>
                <w:sz w:val="20"/>
                <w:szCs w:val="20"/>
              </w:rPr>
              <w:t xml:space="preserve">lo svolgimento delle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lezioni </w:t>
            </w:r>
            <w:r>
              <w:rPr>
                <w:rFonts w:ascii="Arial" w:hAnsi="Arial" w:cs="Arial"/>
                <w:sz w:val="20"/>
                <w:szCs w:val="20"/>
              </w:rPr>
              <w:t>(distrae i compagni, ecc.)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BB9" w:rsidRDefault="00CE1BB9" w:rsidP="00B57838">
            <w:pPr>
              <w:snapToGrid w:val="0"/>
              <w:ind w:left="2624" w:hanging="2624"/>
              <w:jc w:val="center"/>
            </w:pPr>
            <w:r w:rsidRPr="002C7BF9">
              <w:t>0     1     2     9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BB9" w:rsidRDefault="00CE1BB9" w:rsidP="00B57838">
            <w:pPr>
              <w:snapToGrid w:val="0"/>
              <w:ind w:left="2624" w:hanging="2624"/>
              <w:jc w:val="center"/>
            </w:pPr>
            <w:r w:rsidRPr="002C7BF9">
              <w:t>0     1     2     9</w:t>
            </w:r>
          </w:p>
        </w:tc>
      </w:tr>
      <w:tr w:rsidR="00CE1BB9">
        <w:trPr>
          <w:trHeight w:val="317"/>
        </w:trPr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BB9" w:rsidRDefault="00CE1BB9" w:rsidP="00B57838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Non presta attenzione ai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richiami dell’insegnante/educatore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BB9" w:rsidRPr="00B6159B" w:rsidRDefault="00CE1BB9" w:rsidP="00B57838">
            <w:pPr>
              <w:snapToGrid w:val="0"/>
              <w:ind w:left="2624" w:hanging="2624"/>
              <w:jc w:val="center"/>
            </w:pPr>
            <w:r w:rsidRPr="002C7BF9">
              <w:t>0     1     2     9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BB9" w:rsidRPr="00B6159B" w:rsidRDefault="00CE1BB9" w:rsidP="00B57838">
            <w:pPr>
              <w:snapToGrid w:val="0"/>
              <w:ind w:left="2624" w:hanging="2624"/>
              <w:jc w:val="center"/>
            </w:pPr>
            <w:r w:rsidRPr="002C7BF9">
              <w:t>0     1     2     9</w:t>
            </w:r>
          </w:p>
        </w:tc>
      </w:tr>
      <w:tr w:rsidR="00CE1BB9">
        <w:trPr>
          <w:trHeight w:val="317"/>
        </w:trPr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BB9" w:rsidRDefault="00CE1BB9" w:rsidP="00B57838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difficoltà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stare fermo nel proprio banco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BB9" w:rsidRDefault="00CE1BB9" w:rsidP="00B57838">
            <w:pPr>
              <w:snapToGrid w:val="0"/>
              <w:ind w:left="2624" w:hanging="2624"/>
              <w:jc w:val="center"/>
            </w:pPr>
            <w:r w:rsidRPr="002C7BF9">
              <w:t>0     1     2     9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BB9" w:rsidRDefault="00CE1BB9" w:rsidP="00B57838">
            <w:pPr>
              <w:snapToGrid w:val="0"/>
              <w:ind w:left="2624" w:hanging="2624"/>
              <w:jc w:val="center"/>
            </w:pPr>
            <w:r w:rsidRPr="002C7BF9">
              <w:t>0     1     2     9</w:t>
            </w:r>
          </w:p>
        </w:tc>
      </w:tr>
      <w:tr w:rsidR="00CE1BB9">
        <w:trPr>
          <w:trHeight w:val="317"/>
        </w:trPr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BB9" w:rsidRDefault="00CE1BB9" w:rsidP="00B5783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 fa distrarre </w:t>
            </w:r>
            <w:r>
              <w:rPr>
                <w:rFonts w:ascii="Arial" w:hAnsi="Arial" w:cs="Arial"/>
                <w:sz w:val="20"/>
                <w:szCs w:val="20"/>
              </w:rPr>
              <w:t>dai compagni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BB9" w:rsidRDefault="00CE1BB9" w:rsidP="00B57838">
            <w:pPr>
              <w:snapToGrid w:val="0"/>
              <w:ind w:left="2624" w:hanging="2624"/>
              <w:jc w:val="center"/>
            </w:pPr>
            <w:r w:rsidRPr="002C7BF9">
              <w:t>0     1     2     9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BB9" w:rsidRDefault="00CE1BB9" w:rsidP="00B57838">
            <w:pPr>
              <w:snapToGrid w:val="0"/>
              <w:ind w:left="2624" w:hanging="2624"/>
              <w:jc w:val="center"/>
            </w:pPr>
            <w:r w:rsidRPr="002C7BF9">
              <w:t>0     1     2     9</w:t>
            </w:r>
          </w:p>
        </w:tc>
      </w:tr>
      <w:tr w:rsidR="00CE1BB9">
        <w:trPr>
          <w:trHeight w:val="317"/>
        </w:trPr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BB9" w:rsidRDefault="00CE1BB9" w:rsidP="00B57838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timidezza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BB9" w:rsidRDefault="00CE1BB9" w:rsidP="00B57838">
            <w:pPr>
              <w:snapToGrid w:val="0"/>
              <w:ind w:left="2624" w:hanging="2624"/>
              <w:jc w:val="center"/>
            </w:pPr>
            <w:r w:rsidRPr="002C7BF9">
              <w:t>0     1     2     9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BB9" w:rsidRDefault="00CE1BB9" w:rsidP="00B57838">
            <w:pPr>
              <w:snapToGrid w:val="0"/>
              <w:ind w:left="2624" w:hanging="2624"/>
              <w:jc w:val="center"/>
            </w:pPr>
            <w:r w:rsidRPr="002C7BF9">
              <w:t>0     1     2     9</w:t>
            </w:r>
          </w:p>
        </w:tc>
      </w:tr>
      <w:tr w:rsidR="00CE1BB9">
        <w:trPr>
          <w:trHeight w:val="317"/>
        </w:trPr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BB9" w:rsidRDefault="00CE1BB9" w:rsidP="00B57838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Viene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escluso </w:t>
            </w:r>
            <w:r>
              <w:rPr>
                <w:rFonts w:ascii="Arial" w:hAnsi="Arial" w:cs="Arial"/>
                <w:sz w:val="20"/>
                <w:szCs w:val="20"/>
              </w:rPr>
              <w:t xml:space="preserve">dai compagni dalle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attività scolastiche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BB9" w:rsidRDefault="00CE1BB9" w:rsidP="00B57838">
            <w:pPr>
              <w:snapToGrid w:val="0"/>
              <w:ind w:left="2624" w:hanging="2624"/>
              <w:jc w:val="center"/>
            </w:pPr>
            <w:r w:rsidRPr="002C7BF9">
              <w:t>0     1     2     9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BB9" w:rsidRDefault="00CE1BB9" w:rsidP="00B57838">
            <w:pPr>
              <w:snapToGrid w:val="0"/>
              <w:ind w:left="2624" w:hanging="2624"/>
              <w:jc w:val="center"/>
            </w:pPr>
            <w:r w:rsidRPr="002C7BF9">
              <w:t>0     1     2     9</w:t>
            </w:r>
          </w:p>
        </w:tc>
      </w:tr>
      <w:tr w:rsidR="00CE1BB9">
        <w:trPr>
          <w:trHeight w:val="317"/>
        </w:trPr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BB9" w:rsidRDefault="00CE1BB9" w:rsidP="00B57838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Viene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escluso </w:t>
            </w:r>
            <w:r>
              <w:rPr>
                <w:rFonts w:ascii="Arial" w:hAnsi="Arial" w:cs="Arial"/>
                <w:sz w:val="20"/>
                <w:szCs w:val="20"/>
              </w:rPr>
              <w:t xml:space="preserve">dai compagni dalle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attività di gioco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BB9" w:rsidRPr="00B6159B" w:rsidRDefault="00CE1BB9" w:rsidP="00B57838">
            <w:pPr>
              <w:snapToGrid w:val="0"/>
              <w:ind w:left="2624" w:hanging="2624"/>
              <w:jc w:val="center"/>
            </w:pPr>
            <w:r w:rsidRPr="002C7BF9">
              <w:t>0     1     2     9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BB9" w:rsidRPr="00B6159B" w:rsidRDefault="00CE1BB9" w:rsidP="00B57838">
            <w:pPr>
              <w:snapToGrid w:val="0"/>
              <w:ind w:left="2624" w:hanging="2624"/>
              <w:jc w:val="center"/>
            </w:pPr>
            <w:r w:rsidRPr="002C7BF9">
              <w:t>0     1     2     9</w:t>
            </w:r>
          </w:p>
        </w:tc>
      </w:tr>
      <w:tr w:rsidR="00CE1BB9">
        <w:trPr>
          <w:trHeight w:val="317"/>
        </w:trPr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BB9" w:rsidRDefault="00CE1BB9" w:rsidP="00B57838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Tende ad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autoescludersi </w:t>
            </w:r>
            <w:r>
              <w:rPr>
                <w:rFonts w:ascii="Arial" w:hAnsi="Arial" w:cs="Arial"/>
                <w:sz w:val="20"/>
                <w:szCs w:val="20"/>
              </w:rPr>
              <w:t xml:space="preserve">dalle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attività scolastiche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BB9" w:rsidRDefault="00CE1BB9" w:rsidP="00B57838">
            <w:pPr>
              <w:snapToGrid w:val="0"/>
              <w:ind w:left="2624" w:hanging="2624"/>
              <w:jc w:val="center"/>
            </w:pPr>
            <w:r w:rsidRPr="002C7BF9">
              <w:t>0     1     2     9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BB9" w:rsidRDefault="00CE1BB9" w:rsidP="00B57838">
            <w:pPr>
              <w:snapToGrid w:val="0"/>
              <w:ind w:left="2624" w:hanging="2624"/>
              <w:jc w:val="center"/>
            </w:pPr>
            <w:r w:rsidRPr="002C7BF9">
              <w:t>0     1     2     9</w:t>
            </w:r>
          </w:p>
        </w:tc>
      </w:tr>
      <w:tr w:rsidR="00CE1BB9">
        <w:trPr>
          <w:trHeight w:val="317"/>
        </w:trPr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BB9" w:rsidRDefault="00CE1BB9" w:rsidP="00B57838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Tende ad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autoescludersi </w:t>
            </w:r>
            <w:r>
              <w:rPr>
                <w:rFonts w:ascii="Arial" w:hAnsi="Arial" w:cs="Arial"/>
                <w:sz w:val="20"/>
                <w:szCs w:val="20"/>
              </w:rPr>
              <w:t xml:space="preserve">dalle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attività di gioco/ricreative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BB9" w:rsidRDefault="00CE1BB9" w:rsidP="00B57838">
            <w:pPr>
              <w:snapToGrid w:val="0"/>
              <w:ind w:left="2624" w:hanging="2624"/>
              <w:jc w:val="center"/>
            </w:pPr>
            <w:r w:rsidRPr="002C7BF9">
              <w:t>0     1     2     9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BB9" w:rsidRDefault="00CE1BB9" w:rsidP="00B57838">
            <w:pPr>
              <w:snapToGrid w:val="0"/>
              <w:ind w:left="2624" w:hanging="2624"/>
              <w:jc w:val="center"/>
            </w:pPr>
            <w:r w:rsidRPr="002C7BF9">
              <w:t>0     1     2     9</w:t>
            </w:r>
          </w:p>
        </w:tc>
      </w:tr>
      <w:tr w:rsidR="00CE1BB9">
        <w:trPr>
          <w:trHeight w:val="317"/>
        </w:trPr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BB9" w:rsidRDefault="00CE1BB9" w:rsidP="00B5783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porta </w:t>
            </w:r>
            <w:r>
              <w:rPr>
                <w:rFonts w:ascii="Arial" w:hAnsi="Arial" w:cs="Arial"/>
                <w:sz w:val="20"/>
                <w:szCs w:val="20"/>
              </w:rPr>
              <w:t xml:space="preserve">a scuola 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materiali </w:t>
            </w:r>
            <w:r>
              <w:rPr>
                <w:rFonts w:ascii="Arial" w:hAnsi="Arial" w:cs="Arial"/>
                <w:sz w:val="20"/>
                <w:szCs w:val="20"/>
              </w:rPr>
              <w:t>necessari alle attività scolastiche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BB9" w:rsidRDefault="00CE1BB9" w:rsidP="00B57838">
            <w:pPr>
              <w:snapToGrid w:val="0"/>
              <w:ind w:left="2624" w:hanging="2624"/>
              <w:jc w:val="center"/>
            </w:pPr>
            <w:r w:rsidRPr="002C7BF9">
              <w:t>0     1     2     9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BB9" w:rsidRDefault="00CE1BB9" w:rsidP="00B57838">
            <w:pPr>
              <w:snapToGrid w:val="0"/>
              <w:ind w:left="2624" w:hanging="2624"/>
              <w:jc w:val="center"/>
            </w:pPr>
            <w:r w:rsidRPr="002C7BF9">
              <w:t>0     1     2     9</w:t>
            </w:r>
          </w:p>
        </w:tc>
      </w:tr>
      <w:tr w:rsidR="00CE1BB9">
        <w:trPr>
          <w:trHeight w:val="317"/>
        </w:trPr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BB9" w:rsidRDefault="00CE1BB9" w:rsidP="00B5783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scarsa cura </w:t>
            </w:r>
            <w:r>
              <w:rPr>
                <w:rFonts w:ascii="Arial" w:hAnsi="Arial" w:cs="Arial"/>
                <w:sz w:val="20"/>
                <w:szCs w:val="20"/>
              </w:rPr>
              <w:t xml:space="preserve">dei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materiali </w:t>
            </w:r>
            <w:r>
              <w:rPr>
                <w:rFonts w:ascii="Arial" w:hAnsi="Arial" w:cs="Arial"/>
                <w:sz w:val="20"/>
                <w:szCs w:val="20"/>
              </w:rPr>
              <w:t>per le attività scolastiche (propri e della scuola)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BB9" w:rsidRDefault="00CE1BB9" w:rsidP="00B57838">
            <w:pPr>
              <w:snapToGrid w:val="0"/>
              <w:ind w:left="2624" w:hanging="2624"/>
              <w:jc w:val="center"/>
            </w:pPr>
            <w:r w:rsidRPr="002C7BF9">
              <w:t>0     1     2     9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BB9" w:rsidRDefault="00CE1BB9" w:rsidP="00B57838">
            <w:pPr>
              <w:snapToGrid w:val="0"/>
              <w:ind w:left="2624" w:hanging="2624"/>
              <w:jc w:val="center"/>
            </w:pPr>
            <w:r w:rsidRPr="002C7BF9">
              <w:t>0     1     2     9</w:t>
            </w:r>
          </w:p>
        </w:tc>
      </w:tr>
      <w:tr w:rsidR="00CE1BB9">
        <w:trPr>
          <w:trHeight w:val="332"/>
        </w:trPr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BB9" w:rsidRDefault="00CE1BB9" w:rsidP="00B57838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Dimostra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scarsa fiducia nelle proprie capacità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BB9" w:rsidRDefault="00CE1BB9" w:rsidP="00B57838">
            <w:pPr>
              <w:snapToGrid w:val="0"/>
              <w:ind w:left="2624" w:hanging="2624"/>
              <w:jc w:val="center"/>
            </w:pPr>
            <w:r w:rsidRPr="002C7BF9">
              <w:t>0     1     2     9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BB9" w:rsidRDefault="00CE1BB9" w:rsidP="00B57838">
            <w:pPr>
              <w:snapToGrid w:val="0"/>
              <w:ind w:left="2624" w:hanging="2624"/>
              <w:jc w:val="center"/>
            </w:pPr>
            <w:r w:rsidRPr="002C7BF9">
              <w:t>0     1     2     9</w:t>
            </w:r>
          </w:p>
        </w:tc>
      </w:tr>
    </w:tbl>
    <w:p w:rsidR="00CE1BB9" w:rsidRDefault="00CE1BB9" w:rsidP="00CE1BB9">
      <w:r>
        <w:t xml:space="preserve"> </w:t>
      </w:r>
    </w:p>
    <w:p w:rsidR="00CE1BB9" w:rsidRDefault="00CE1BB9" w:rsidP="00CE1BB9">
      <w:pPr>
        <w:widowControl w:val="0"/>
        <w:suppressAutoHyphens w:val="0"/>
        <w:kinsoku w:val="0"/>
        <w:spacing w:after="324"/>
        <w:ind w:right="567"/>
        <w:jc w:val="both"/>
        <w:rPr>
          <w:b/>
        </w:rPr>
      </w:pPr>
      <w:r>
        <w:rPr>
          <w:b/>
        </w:rPr>
        <w:t>LEGENDA</w:t>
      </w:r>
    </w:p>
    <w:p w:rsidR="00CE1BB9" w:rsidRDefault="00CE1BB9" w:rsidP="00CE1BB9">
      <w:pPr>
        <w:widowControl w:val="0"/>
        <w:suppressAutoHyphens w:val="0"/>
        <w:kinsoku w:val="0"/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L’elemento descritto dal criterio non mette in evidenza particolari problematicità</w:t>
      </w:r>
    </w:p>
    <w:p w:rsidR="00CE1BB9" w:rsidRDefault="00CE1BB9" w:rsidP="00CE1BB9">
      <w:pPr>
        <w:widowControl w:val="0"/>
        <w:suppressAutoHyphens w:val="0"/>
        <w:kinsoku w:val="0"/>
        <w:ind w:right="567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 </w:t>
      </w:r>
      <w:r>
        <w:rPr>
          <w:rFonts w:ascii="Arial" w:hAnsi="Arial" w:cs="Arial"/>
          <w:sz w:val="20"/>
          <w:szCs w:val="20"/>
        </w:rPr>
        <w:t xml:space="preserve">L’elemento descritto dal criterio mette in evidenza problematicità </w:t>
      </w:r>
      <w:r>
        <w:rPr>
          <w:rFonts w:ascii="Arial" w:hAnsi="Arial" w:cs="Arial"/>
          <w:i/>
          <w:iCs/>
          <w:sz w:val="20"/>
          <w:szCs w:val="20"/>
        </w:rPr>
        <w:t xml:space="preserve">lievi </w:t>
      </w:r>
      <w:r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i/>
          <w:iCs/>
          <w:sz w:val="20"/>
          <w:szCs w:val="20"/>
        </w:rPr>
        <w:t>occasionali</w:t>
      </w:r>
    </w:p>
    <w:p w:rsidR="00CE1BB9" w:rsidRDefault="00CE1BB9" w:rsidP="00CE1BB9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 </w:t>
      </w:r>
      <w:r>
        <w:rPr>
          <w:rFonts w:ascii="Arial" w:hAnsi="Arial" w:cs="Arial"/>
          <w:sz w:val="20"/>
          <w:szCs w:val="20"/>
        </w:rPr>
        <w:t>L’elemento descritto dal criterio mette in evidenza problematicità rilevanti o reiterate</w:t>
      </w:r>
    </w:p>
    <w:p w:rsidR="00CE1BB9" w:rsidRDefault="00CE1BB9" w:rsidP="00CE1BB9">
      <w:pPr>
        <w:widowControl w:val="0"/>
        <w:suppressAutoHyphens w:val="0"/>
        <w:kinsoku w:val="0"/>
        <w:spacing w:after="324"/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L’elemento descritto non solo non mette in evidenza problematicità, ma rappresenta un “punto di forza” dell’allievo, su cui fare leva nell’intervento</w:t>
      </w:r>
    </w:p>
    <w:p w:rsidR="00CE1BB9" w:rsidRDefault="00CE1BB9" w:rsidP="00CE1BB9">
      <w:pPr>
        <w:autoSpaceDE w:val="0"/>
        <w:spacing w:before="120"/>
        <w:ind w:left="1276"/>
        <w:jc w:val="both"/>
        <w:rPr>
          <w:rFonts w:ascii="Arial" w:hAnsi="Arial" w:cs="Arial"/>
        </w:rPr>
      </w:pPr>
      <w:bookmarkStart w:id="2" w:name="__RefHeading__14_1270352503"/>
      <w:bookmarkStart w:id="3" w:name="__RefHeading__18_1270352503"/>
      <w:bookmarkEnd w:id="2"/>
      <w:bookmarkEnd w:id="3"/>
    </w:p>
    <w:p w:rsidR="00CE1BB9" w:rsidRDefault="00CE1BB9" w:rsidP="00CE1BB9">
      <w:pPr>
        <w:autoSpaceDE w:val="0"/>
        <w:spacing w:before="240" w:after="120"/>
        <w:rPr>
          <w:b/>
          <w:szCs w:val="20"/>
        </w:rPr>
      </w:pPr>
    </w:p>
    <w:p w:rsidR="00FA55B0" w:rsidRDefault="00FA55B0" w:rsidP="00CE1BB9">
      <w:pPr>
        <w:autoSpaceDE w:val="0"/>
        <w:spacing w:before="240" w:after="120"/>
        <w:rPr>
          <w:b/>
          <w:szCs w:val="20"/>
        </w:rPr>
      </w:pPr>
    </w:p>
    <w:p w:rsidR="001659E0" w:rsidRPr="00A70266" w:rsidRDefault="001659E0" w:rsidP="003F39C1">
      <w:pPr>
        <w:pStyle w:val="Titolo1"/>
        <w:numPr>
          <w:ilvl w:val="0"/>
          <w:numId w:val="0"/>
        </w:numPr>
        <w:snapToGrid/>
        <w:spacing w:before="240" w:after="60"/>
        <w:rPr>
          <w:rFonts w:ascii="Times New Roman" w:hAnsi="Times New Roman"/>
          <w:b/>
          <w:color w:val="548DD4"/>
          <w:sz w:val="32"/>
          <w:szCs w:val="32"/>
        </w:rPr>
      </w:pPr>
      <w:r w:rsidRPr="00A70266">
        <w:rPr>
          <w:rFonts w:ascii="Times New Roman" w:hAnsi="Times New Roman"/>
          <w:b/>
          <w:color w:val="548DD4"/>
          <w:sz w:val="32"/>
          <w:szCs w:val="32"/>
          <w:u w:val="single"/>
        </w:rPr>
        <w:lastRenderedPageBreak/>
        <w:t>SEZIONE C</w:t>
      </w:r>
      <w:r w:rsidRPr="00A70266">
        <w:rPr>
          <w:rFonts w:ascii="Times New Roman" w:hAnsi="Times New Roman"/>
          <w:b/>
          <w:color w:val="548DD4"/>
          <w:sz w:val="32"/>
          <w:szCs w:val="32"/>
        </w:rPr>
        <w:t xml:space="preserve">: INTERVENTI EDUCATIVI E DIDATTICI </w:t>
      </w:r>
    </w:p>
    <w:p w:rsidR="003F39C1" w:rsidRPr="0030202E" w:rsidRDefault="0074672B" w:rsidP="00D15561">
      <w:pPr>
        <w:pStyle w:val="Titolo2"/>
        <w:numPr>
          <w:ilvl w:val="1"/>
          <w:numId w:val="1"/>
        </w:numPr>
        <w:spacing w:before="0" w:after="0"/>
        <w:ind w:left="578" w:hanging="578"/>
        <w:rPr>
          <w:rFonts w:ascii="Times New Roman" w:hAnsi="Times New Roman"/>
          <w:i w:val="0"/>
          <w:color w:val="548DD4"/>
        </w:rPr>
      </w:pPr>
      <w:bookmarkStart w:id="4" w:name="__RefHeading__22_1270352503"/>
      <w:bookmarkEnd w:id="4"/>
      <w:r w:rsidRPr="0030202E">
        <w:rPr>
          <w:rFonts w:ascii="Times New Roman" w:hAnsi="Times New Roman"/>
          <w:i w:val="0"/>
          <w:color w:val="548DD4"/>
        </w:rPr>
        <w:t xml:space="preserve">ELENCO DELLE </w:t>
      </w:r>
      <w:r w:rsidR="001659E0" w:rsidRPr="0030202E">
        <w:rPr>
          <w:rFonts w:ascii="Times New Roman" w:hAnsi="Times New Roman"/>
          <w:i w:val="0"/>
          <w:color w:val="548DD4"/>
        </w:rPr>
        <w:t>S</w:t>
      </w:r>
      <w:r w:rsidR="003F39C1" w:rsidRPr="0030202E">
        <w:rPr>
          <w:rFonts w:ascii="Times New Roman" w:hAnsi="Times New Roman"/>
          <w:i w:val="0"/>
          <w:caps/>
          <w:color w:val="548DD4"/>
        </w:rPr>
        <w:t>trategie dI PERSO</w:t>
      </w:r>
      <w:r w:rsidR="001659E0" w:rsidRPr="0030202E">
        <w:rPr>
          <w:rFonts w:ascii="Times New Roman" w:hAnsi="Times New Roman"/>
          <w:i w:val="0"/>
          <w:caps/>
          <w:color w:val="548DD4"/>
        </w:rPr>
        <w:t>na</w:t>
      </w:r>
      <w:r w:rsidR="003F39C1" w:rsidRPr="0030202E">
        <w:rPr>
          <w:rFonts w:ascii="Times New Roman" w:hAnsi="Times New Roman"/>
          <w:i w:val="0"/>
          <w:caps/>
          <w:color w:val="548DD4"/>
        </w:rPr>
        <w:t>lizzazionE</w:t>
      </w:r>
      <w:r w:rsidR="001659E0" w:rsidRPr="0030202E">
        <w:rPr>
          <w:rFonts w:ascii="Times New Roman" w:hAnsi="Times New Roman"/>
          <w:i w:val="0"/>
          <w:caps/>
          <w:color w:val="548DD4"/>
        </w:rPr>
        <w:t>/</w:t>
      </w:r>
    </w:p>
    <w:p w:rsidR="00CE1BB9" w:rsidRPr="0030202E" w:rsidRDefault="001659E0" w:rsidP="00D15561">
      <w:pPr>
        <w:pStyle w:val="Titolo2"/>
        <w:spacing w:before="0" w:after="0"/>
        <w:rPr>
          <w:rFonts w:ascii="Times New Roman" w:hAnsi="Times New Roman"/>
          <w:i w:val="0"/>
          <w:color w:val="548DD4"/>
        </w:rPr>
      </w:pPr>
      <w:r w:rsidRPr="0030202E">
        <w:rPr>
          <w:rFonts w:ascii="Times New Roman" w:hAnsi="Times New Roman"/>
          <w:i w:val="0"/>
          <w:caps/>
          <w:color w:val="548DD4"/>
        </w:rPr>
        <w:t>individualizzazione</w:t>
      </w:r>
      <w:r w:rsidRPr="0030202E">
        <w:rPr>
          <w:rFonts w:ascii="Times New Roman" w:hAnsi="Times New Roman"/>
          <w:i w:val="0"/>
          <w:color w:val="548DD4"/>
        </w:rPr>
        <w:t xml:space="preserve"> </w:t>
      </w:r>
    </w:p>
    <w:p w:rsidR="00341A89" w:rsidRPr="003720E6" w:rsidRDefault="00B57900" w:rsidP="00B95AAB">
      <w:pPr>
        <w:autoSpaceDE w:val="0"/>
        <w:spacing w:before="240" w:after="120"/>
        <w:jc w:val="both"/>
        <w:rPr>
          <w:sz w:val="22"/>
          <w:szCs w:val="20"/>
        </w:rPr>
      </w:pPr>
      <w:r w:rsidRPr="00CE1BB9">
        <w:rPr>
          <w:b/>
          <w:szCs w:val="20"/>
        </w:rPr>
        <w:t>MISURE COMPENSATIVE e DISPENSATIVE</w:t>
      </w:r>
      <w:r w:rsidRPr="00CE1BB9">
        <w:rPr>
          <w:szCs w:val="20"/>
        </w:rPr>
        <w:t xml:space="preserve"> </w:t>
      </w:r>
      <w:r w:rsidR="00222780" w:rsidRPr="00CE1BB9">
        <w:rPr>
          <w:szCs w:val="20"/>
        </w:rPr>
        <w:t>(da concordare con lo studente)</w:t>
      </w:r>
      <w:r w:rsidR="00F639D9">
        <w:rPr>
          <w:szCs w:val="20"/>
        </w:rPr>
        <w:t>.</w:t>
      </w:r>
      <w:r w:rsidR="0030202E">
        <w:rPr>
          <w:szCs w:val="20"/>
        </w:rPr>
        <w:t xml:space="preserve"> </w:t>
      </w:r>
      <w:r w:rsidRPr="003720E6">
        <w:rPr>
          <w:sz w:val="22"/>
          <w:szCs w:val="20"/>
        </w:rPr>
        <w:t>Dopo un’attenta valutazione, svolta a cura di ogni componente del consiglio di classe, si analizzano le possibili misure compensative e dispensative proposte (secondo la normativa ministeriale vigente) e si effettua la scelta collegiale di quelle ritenute più idonee.</w:t>
      </w:r>
      <w:r w:rsidR="000C7BC7" w:rsidRPr="003720E6">
        <w:rPr>
          <w:sz w:val="22"/>
          <w:szCs w:val="20"/>
        </w:rPr>
        <w:t xml:space="preserve"> Ciascun docente deve preventivamente confrontar</w:t>
      </w:r>
      <w:r w:rsidR="003720E6" w:rsidRPr="003720E6">
        <w:rPr>
          <w:sz w:val="22"/>
          <w:szCs w:val="20"/>
        </w:rPr>
        <w:t>si con lo studente</w:t>
      </w:r>
      <w:r w:rsidR="000C7BC7" w:rsidRPr="003720E6">
        <w:rPr>
          <w:sz w:val="22"/>
          <w:szCs w:val="20"/>
        </w:rPr>
        <w:t xml:space="preserve"> sulle misure che intende attuare in corso d’anno, per verificar</w:t>
      </w:r>
      <w:r w:rsidR="003720E6" w:rsidRPr="003720E6">
        <w:rPr>
          <w:sz w:val="22"/>
          <w:szCs w:val="20"/>
        </w:rPr>
        <w:t>e le necessità effettive del suddetto</w:t>
      </w:r>
      <w:r w:rsidR="000C7BC7" w:rsidRPr="003720E6">
        <w:rPr>
          <w:sz w:val="22"/>
          <w:szCs w:val="20"/>
        </w:rPr>
        <w:t>, affinch</w:t>
      </w:r>
      <w:r w:rsidR="006522BD">
        <w:rPr>
          <w:sz w:val="22"/>
          <w:szCs w:val="20"/>
        </w:rPr>
        <w:t>é</w:t>
      </w:r>
      <w:r w:rsidR="000C7BC7" w:rsidRPr="003720E6">
        <w:rPr>
          <w:sz w:val="22"/>
          <w:szCs w:val="20"/>
        </w:rPr>
        <w:t xml:space="preserve"> il PDP sia uno strumento di lavoro realmente efficace.</w:t>
      </w:r>
    </w:p>
    <w:p w:rsidR="002930D4" w:rsidRPr="00341A89" w:rsidRDefault="002930D4" w:rsidP="00341A89">
      <w:pPr>
        <w:autoSpaceDE w:val="0"/>
        <w:jc w:val="both"/>
        <w:rPr>
          <w:b/>
          <w:color w:val="FF0000"/>
          <w:szCs w:val="28"/>
        </w:rPr>
      </w:pPr>
      <w:r>
        <w:rPr>
          <w:b/>
          <w:iCs/>
          <w:szCs w:val="28"/>
        </w:rPr>
        <w:t>STRUMENTI COMPENSATIVI</w:t>
      </w:r>
    </w:p>
    <w:p w:rsidR="002930D4" w:rsidRDefault="002930D4" w:rsidP="002930D4">
      <w:pPr>
        <w:pStyle w:val="Paragrafoelenco"/>
        <w:autoSpaceDE w:val="0"/>
        <w:spacing w:before="240" w:after="120"/>
        <w:ind w:left="0"/>
        <w:rPr>
          <w:b/>
          <w:sz w:val="20"/>
          <w:szCs w:val="20"/>
        </w:rPr>
      </w:pPr>
      <w:r>
        <w:rPr>
          <w:b/>
          <w:bCs/>
          <w:sz w:val="18"/>
          <w:szCs w:val="18"/>
        </w:rPr>
        <w:t>(DM 5669 12/7/2011 e Linee guida allegate)</w:t>
      </w:r>
    </w:p>
    <w:tbl>
      <w:tblPr>
        <w:tblW w:w="1035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87"/>
        <w:gridCol w:w="9766"/>
      </w:tblGrid>
      <w:tr w:rsidR="002930D4">
        <w:trPr>
          <w:trHeight w:val="45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0D4" w:rsidRDefault="002930D4" w:rsidP="007D6FF2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C1</w:t>
            </w:r>
          </w:p>
        </w:tc>
        <w:tc>
          <w:tcPr>
            <w:tcW w:w="9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D4" w:rsidRDefault="002930D4" w:rsidP="0030202E">
            <w:pPr>
              <w:autoSpaceDE w:val="0"/>
              <w:snapToGrid w:val="0"/>
            </w:pPr>
            <w:r>
              <w:rPr>
                <w:sz w:val="20"/>
                <w:szCs w:val="20"/>
              </w:rPr>
              <w:t>Utilizzo di programmi di video-scrittura con correttore ortografico per l’italiano e le lingue straniere, con tecnologie di sintesi vocale (in scrittura e lettura)</w:t>
            </w:r>
          </w:p>
        </w:tc>
      </w:tr>
      <w:tr w:rsidR="002930D4">
        <w:trPr>
          <w:trHeight w:val="23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0D4" w:rsidRDefault="002930D4" w:rsidP="007D6FF2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C2</w:t>
            </w:r>
          </w:p>
        </w:tc>
        <w:tc>
          <w:tcPr>
            <w:tcW w:w="9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D4" w:rsidRDefault="002930D4" w:rsidP="007D6FF2">
            <w:pPr>
              <w:autoSpaceDE w:val="0"/>
              <w:snapToGrid w:val="0"/>
            </w:pPr>
            <w:r>
              <w:rPr>
                <w:sz w:val="20"/>
                <w:szCs w:val="20"/>
              </w:rPr>
              <w:t xml:space="preserve">Utilizzo del computer fornito di stampante e scanner con OCR per digitalizzare i testi cartacei </w:t>
            </w:r>
          </w:p>
        </w:tc>
      </w:tr>
      <w:tr w:rsidR="002930D4">
        <w:trPr>
          <w:trHeight w:val="23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0D4" w:rsidRDefault="002930D4" w:rsidP="007D6FF2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2809F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D4" w:rsidRDefault="002930D4" w:rsidP="007D6FF2">
            <w:pPr>
              <w:autoSpaceDE w:val="0"/>
              <w:snapToGrid w:val="0"/>
            </w:pPr>
            <w:r>
              <w:rPr>
                <w:sz w:val="20"/>
                <w:szCs w:val="20"/>
              </w:rPr>
              <w:t>Utilizzo di risorse audio (file audio digitali, audiolibri…)</w:t>
            </w:r>
          </w:p>
        </w:tc>
      </w:tr>
      <w:tr w:rsidR="002930D4">
        <w:trPr>
          <w:trHeight w:val="45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0D4" w:rsidRDefault="002930D4" w:rsidP="007D6FF2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2809F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D4" w:rsidRDefault="002930D4" w:rsidP="00732325">
            <w:pPr>
              <w:autoSpaceDE w:val="0"/>
              <w:snapToGrid w:val="0"/>
            </w:pPr>
            <w:r>
              <w:rPr>
                <w:sz w:val="20"/>
                <w:szCs w:val="20"/>
              </w:rPr>
              <w:t>Utilizzo</w:t>
            </w:r>
            <w:r w:rsidR="007323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 calcolatrice con foglio di calcolo (possibilmente calcolatrice vocale) o ausili per il calcolo (linee dei numeri cartacee e non)</w:t>
            </w:r>
          </w:p>
        </w:tc>
      </w:tr>
      <w:tr w:rsidR="002930D4">
        <w:trPr>
          <w:trHeight w:val="68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0D4" w:rsidRDefault="002930D4" w:rsidP="007D6FF2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2809F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D4" w:rsidRDefault="003720E6" w:rsidP="003720E6">
            <w:pPr>
              <w:autoSpaceDE w:val="0"/>
              <w:snapToGrid w:val="0"/>
            </w:pPr>
            <w:r>
              <w:rPr>
                <w:sz w:val="20"/>
                <w:szCs w:val="20"/>
              </w:rPr>
              <w:t xml:space="preserve">Utilizzo di mappe e </w:t>
            </w:r>
            <w:r w:rsidR="002930D4">
              <w:rPr>
                <w:sz w:val="20"/>
                <w:szCs w:val="20"/>
              </w:rPr>
              <w:t>schemi</w:t>
            </w:r>
            <w:r>
              <w:rPr>
                <w:sz w:val="20"/>
                <w:szCs w:val="20"/>
              </w:rPr>
              <w:t xml:space="preserve"> (elaborate </w:t>
            </w:r>
            <w:r w:rsidR="002930D4">
              <w:rPr>
                <w:sz w:val="20"/>
                <w:szCs w:val="20"/>
              </w:rPr>
              <w:t>dallo studente per sintetizzare e strutturare le informazioni) durante l’</w:t>
            </w:r>
            <w:r w:rsidR="002930D4" w:rsidRPr="007660C7">
              <w:rPr>
                <w:b/>
                <w:sz w:val="20"/>
                <w:szCs w:val="20"/>
              </w:rPr>
              <w:t>interrogazione</w:t>
            </w:r>
            <w:r w:rsidR="002930D4">
              <w:rPr>
                <w:sz w:val="20"/>
                <w:szCs w:val="20"/>
              </w:rPr>
              <w:t>, eventualmente anche su supporto digitalizzato (video presentazione), per facilitare il recupero delle informazioni e migliorare l’espressione verbale</w:t>
            </w:r>
          </w:p>
        </w:tc>
      </w:tr>
      <w:tr w:rsidR="003720E6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0E6" w:rsidRDefault="00051812" w:rsidP="007D6FF2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C6</w:t>
            </w:r>
          </w:p>
        </w:tc>
        <w:tc>
          <w:tcPr>
            <w:tcW w:w="9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0E6" w:rsidRDefault="003720E6" w:rsidP="006021F7">
            <w:pPr>
              <w:autoSpaceDE w:val="0"/>
              <w:snapToGrid w:val="0"/>
            </w:pPr>
            <w:r>
              <w:rPr>
                <w:sz w:val="20"/>
                <w:szCs w:val="20"/>
              </w:rPr>
              <w:t xml:space="preserve">Utilizzo di mappe, schemi, formulari (elaborate dallo studente per sintetizzare e strutturare le informazioni) durante le </w:t>
            </w:r>
            <w:r w:rsidRPr="007660C7">
              <w:rPr>
                <w:b/>
                <w:sz w:val="20"/>
                <w:szCs w:val="20"/>
              </w:rPr>
              <w:t>verifiche scritte</w:t>
            </w:r>
            <w:r>
              <w:rPr>
                <w:sz w:val="20"/>
                <w:szCs w:val="20"/>
              </w:rPr>
              <w:t>, eventualmente anche su supporto digitalizzato, per facilitare il recupero delle informazioni</w:t>
            </w:r>
          </w:p>
        </w:tc>
      </w:tr>
      <w:tr w:rsidR="003720E6">
        <w:trPr>
          <w:trHeight w:val="23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0E6" w:rsidRDefault="003720E6" w:rsidP="007D6FF2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C7</w:t>
            </w:r>
          </w:p>
        </w:tc>
        <w:tc>
          <w:tcPr>
            <w:tcW w:w="9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0E6" w:rsidRDefault="003720E6" w:rsidP="007D6FF2">
            <w:pPr>
              <w:autoSpaceDE w:val="0"/>
              <w:snapToGrid w:val="0"/>
            </w:pPr>
            <w:r>
              <w:rPr>
                <w:sz w:val="20"/>
                <w:szCs w:val="20"/>
              </w:rPr>
              <w:t>Utilizzo di dizionari digitali su computer (cd rom, risorse on line)</w:t>
            </w:r>
          </w:p>
        </w:tc>
      </w:tr>
      <w:tr w:rsidR="003720E6">
        <w:trPr>
          <w:trHeight w:val="23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0E6" w:rsidRDefault="003720E6" w:rsidP="007D6FF2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C8</w:t>
            </w:r>
          </w:p>
        </w:tc>
        <w:tc>
          <w:tcPr>
            <w:tcW w:w="9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0E6" w:rsidRDefault="003720E6" w:rsidP="007D6FF2">
            <w:pPr>
              <w:autoSpaceDE w:val="0"/>
              <w:snapToGrid w:val="0"/>
            </w:pPr>
            <w:r>
              <w:rPr>
                <w:sz w:val="20"/>
                <w:szCs w:val="20"/>
              </w:rPr>
              <w:t xml:space="preserve">Utilizzo di software </w:t>
            </w:r>
            <w:r w:rsidR="000F5700">
              <w:rPr>
                <w:sz w:val="20"/>
                <w:szCs w:val="20"/>
              </w:rPr>
              <w:t xml:space="preserve">didattici </w:t>
            </w:r>
            <w:r>
              <w:rPr>
                <w:sz w:val="20"/>
                <w:szCs w:val="20"/>
              </w:rPr>
              <w:t xml:space="preserve">(free e/o commerciali) </w:t>
            </w:r>
          </w:p>
        </w:tc>
      </w:tr>
      <w:tr w:rsidR="003720E6">
        <w:trPr>
          <w:trHeight w:val="23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0E6" w:rsidRDefault="003720E6" w:rsidP="007D6FF2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C9</w:t>
            </w:r>
          </w:p>
        </w:tc>
        <w:tc>
          <w:tcPr>
            <w:tcW w:w="9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0E6" w:rsidRDefault="003720E6" w:rsidP="007D6FF2">
            <w:pPr>
              <w:autoSpaceDE w:val="0"/>
              <w:snapToGrid w:val="0"/>
            </w:pPr>
            <w:r>
              <w:rPr>
                <w:sz w:val="20"/>
                <w:szCs w:val="20"/>
              </w:rPr>
              <w:t>Integrazione dei libri di testo con</w:t>
            </w:r>
            <w:r w:rsidR="00B8330D">
              <w:rPr>
                <w:sz w:val="20"/>
                <w:szCs w:val="20"/>
              </w:rPr>
              <w:t xml:space="preserve"> appunti su supporto</w:t>
            </w:r>
            <w:r>
              <w:rPr>
                <w:sz w:val="20"/>
                <w:szCs w:val="20"/>
              </w:rPr>
              <w:t xml:space="preserve"> digitalizzato o cartaceo stampato</w:t>
            </w:r>
          </w:p>
        </w:tc>
      </w:tr>
      <w:tr w:rsidR="003720E6">
        <w:trPr>
          <w:trHeight w:val="45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0E6" w:rsidRDefault="003720E6" w:rsidP="007D6FF2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C10</w:t>
            </w:r>
          </w:p>
        </w:tc>
        <w:tc>
          <w:tcPr>
            <w:tcW w:w="9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0E6" w:rsidRDefault="003720E6" w:rsidP="007D6FF2">
            <w:pPr>
              <w:autoSpaceDE w:val="0"/>
              <w:snapToGrid w:val="0"/>
            </w:pPr>
            <w:r>
              <w:rPr>
                <w:sz w:val="20"/>
                <w:szCs w:val="20"/>
              </w:rPr>
              <w:t xml:space="preserve"> Nella videoscrittura rispetto e utilizzo dei criteri di accessibilità: </w:t>
            </w:r>
            <w:r w:rsidRPr="00D32159">
              <w:rPr>
                <w:sz w:val="20"/>
                <w:szCs w:val="20"/>
              </w:rPr>
              <w:t>Font “</w:t>
            </w:r>
            <w:r w:rsidRPr="00D32159">
              <w:rPr>
                <w:i/>
                <w:sz w:val="20"/>
                <w:szCs w:val="20"/>
              </w:rPr>
              <w:t>senza grazie</w:t>
            </w:r>
            <w:r>
              <w:rPr>
                <w:sz w:val="20"/>
                <w:szCs w:val="20"/>
              </w:rPr>
              <w:t>” (</w:t>
            </w:r>
            <w:proofErr w:type="spellStart"/>
            <w:r>
              <w:rPr>
                <w:sz w:val="20"/>
                <w:szCs w:val="20"/>
              </w:rPr>
              <w:t>Arial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Trebuchet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Verdana</w:t>
            </w:r>
            <w:proofErr w:type="spellEnd"/>
            <w:r>
              <w:rPr>
                <w:sz w:val="20"/>
                <w:szCs w:val="20"/>
              </w:rPr>
              <w:t xml:space="preserve">), carattere 14-16, interlinea 1,5/2, spaziatura </w:t>
            </w:r>
            <w:r w:rsidR="00877BCD">
              <w:rPr>
                <w:sz w:val="20"/>
                <w:szCs w:val="20"/>
              </w:rPr>
              <w:t>espansa, testo non giustificato</w:t>
            </w:r>
          </w:p>
        </w:tc>
      </w:tr>
      <w:tr w:rsidR="003720E6">
        <w:trPr>
          <w:trHeight w:val="23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0E6" w:rsidRDefault="003720E6" w:rsidP="007D6FF2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C11</w:t>
            </w:r>
          </w:p>
        </w:tc>
        <w:tc>
          <w:tcPr>
            <w:tcW w:w="9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0E6" w:rsidRDefault="003720E6" w:rsidP="007D6FF2">
            <w:pPr>
              <w:autoSpaceDE w:val="0"/>
              <w:snapToGrid w:val="0"/>
            </w:pPr>
            <w:r>
              <w:rPr>
                <w:sz w:val="20"/>
                <w:szCs w:val="20"/>
              </w:rPr>
              <w:t>Controllo, da parte dei docenti, della gestione del diario</w:t>
            </w:r>
          </w:p>
        </w:tc>
      </w:tr>
      <w:tr w:rsidR="003720E6">
        <w:trPr>
          <w:trHeight w:val="45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0E6" w:rsidRDefault="003720E6" w:rsidP="007D6FF2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C12</w:t>
            </w:r>
          </w:p>
        </w:tc>
        <w:tc>
          <w:tcPr>
            <w:tcW w:w="9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0E6" w:rsidRDefault="003720E6" w:rsidP="007D6FF2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Accordo sulle modalità delle verifiche scritte: utilizzo di domande a risposta multipla e/o di domande a risposta aperta (con possibilità di completamento e/o arricchimento di quanto scritto con una discussione orale)</w:t>
            </w:r>
          </w:p>
        </w:tc>
      </w:tr>
      <w:tr w:rsidR="003720E6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0E6" w:rsidRDefault="003720E6" w:rsidP="007D6FF2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C13</w:t>
            </w:r>
          </w:p>
        </w:tc>
        <w:tc>
          <w:tcPr>
            <w:tcW w:w="9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0E6" w:rsidRDefault="003720E6" w:rsidP="007D6FF2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Accordo sulle modalità delle interrogazioni, su parti concordate del programma, evitando di spostare le date fissate</w:t>
            </w:r>
          </w:p>
        </w:tc>
      </w:tr>
      <w:tr w:rsidR="003720E6">
        <w:trPr>
          <w:trHeight w:val="21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0E6" w:rsidRDefault="003720E6" w:rsidP="007D6FF2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C14</w:t>
            </w:r>
          </w:p>
        </w:tc>
        <w:tc>
          <w:tcPr>
            <w:tcW w:w="9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0E6" w:rsidRDefault="003720E6" w:rsidP="007D6FF2">
            <w:pPr>
              <w:autoSpaceDE w:val="0"/>
              <w:snapToGrid w:val="0"/>
              <w:rPr>
                <w:sz w:val="20"/>
                <w:szCs w:val="20"/>
              </w:rPr>
            </w:pPr>
            <w:r w:rsidRPr="00310C20">
              <w:rPr>
                <w:b/>
                <w:sz w:val="20"/>
                <w:szCs w:val="20"/>
              </w:rPr>
              <w:t xml:space="preserve">Lettura </w:t>
            </w:r>
            <w:r>
              <w:rPr>
                <w:sz w:val="20"/>
                <w:szCs w:val="20"/>
              </w:rPr>
              <w:t>delle consegne degli esercizi</w:t>
            </w:r>
          </w:p>
        </w:tc>
      </w:tr>
      <w:tr w:rsidR="003720E6">
        <w:trPr>
          <w:trHeight w:val="23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0E6" w:rsidRDefault="003720E6" w:rsidP="007D6FF2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C15</w:t>
            </w:r>
          </w:p>
        </w:tc>
        <w:tc>
          <w:tcPr>
            <w:tcW w:w="9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0E6" w:rsidRDefault="00B31951" w:rsidP="0005520E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Facilitazione</w:t>
            </w:r>
            <w:r w:rsidR="003720E6">
              <w:rPr>
                <w:sz w:val="20"/>
                <w:szCs w:val="20"/>
              </w:rPr>
              <w:t xml:space="preserve"> </w:t>
            </w:r>
            <w:r w:rsidR="00F91AC4">
              <w:rPr>
                <w:sz w:val="20"/>
                <w:szCs w:val="20"/>
              </w:rPr>
              <w:t>del</w:t>
            </w:r>
            <w:r w:rsidR="003720E6">
              <w:rPr>
                <w:sz w:val="20"/>
                <w:szCs w:val="20"/>
              </w:rPr>
              <w:t xml:space="preserve">la </w:t>
            </w:r>
            <w:r w:rsidR="003720E6" w:rsidRPr="00F91AC4">
              <w:rPr>
                <w:b/>
                <w:sz w:val="20"/>
                <w:szCs w:val="20"/>
              </w:rPr>
              <w:t>decodifica</w:t>
            </w:r>
            <w:r w:rsidR="003720E6">
              <w:rPr>
                <w:sz w:val="20"/>
                <w:szCs w:val="20"/>
              </w:rPr>
              <w:t xml:space="preserve"> delle consegne delle verifiche scritte</w:t>
            </w:r>
          </w:p>
        </w:tc>
      </w:tr>
    </w:tbl>
    <w:p w:rsidR="00B57900" w:rsidRPr="00AA2B54" w:rsidRDefault="00B95AAB" w:rsidP="00AA2B54">
      <w:pPr>
        <w:tabs>
          <w:tab w:val="left" w:pos="360"/>
        </w:tabs>
        <w:autoSpaceDE w:val="0"/>
        <w:spacing w:before="240" w:after="120"/>
        <w:rPr>
          <w:b/>
          <w:bCs/>
          <w:sz w:val="18"/>
          <w:szCs w:val="18"/>
        </w:rPr>
      </w:pPr>
      <w:r>
        <w:rPr>
          <w:b/>
          <w:szCs w:val="28"/>
        </w:rPr>
        <w:t xml:space="preserve">MISURE DISPENSATIVE </w:t>
      </w:r>
      <w:r w:rsidR="00B57900">
        <w:rPr>
          <w:b/>
          <w:bCs/>
          <w:sz w:val="18"/>
          <w:szCs w:val="18"/>
        </w:rPr>
        <w:t>(DM 5669 12/7/2011 e Linee guida allegate)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91"/>
        <w:gridCol w:w="9817"/>
      </w:tblGrid>
      <w:tr w:rsidR="00B57900">
        <w:trPr>
          <w:trHeight w:val="22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900" w:rsidRDefault="00B57900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D1</w:t>
            </w:r>
          </w:p>
        </w:tc>
        <w:tc>
          <w:tcPr>
            <w:tcW w:w="9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00" w:rsidRDefault="00B57900">
            <w:pPr>
              <w:autoSpaceDE w:val="0"/>
              <w:snapToGrid w:val="0"/>
            </w:pPr>
            <w:r>
              <w:rPr>
                <w:sz w:val="20"/>
                <w:szCs w:val="20"/>
              </w:rPr>
              <w:t xml:space="preserve">Dispensa dall’uso del corsivo </w:t>
            </w:r>
          </w:p>
        </w:tc>
      </w:tr>
      <w:tr w:rsidR="00B57900">
        <w:trPr>
          <w:trHeight w:val="22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900" w:rsidRDefault="00B57900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D2</w:t>
            </w:r>
          </w:p>
        </w:tc>
        <w:tc>
          <w:tcPr>
            <w:tcW w:w="9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00" w:rsidRDefault="00B57900">
            <w:pPr>
              <w:autoSpaceDE w:val="0"/>
              <w:snapToGrid w:val="0"/>
            </w:pPr>
            <w:r>
              <w:rPr>
                <w:sz w:val="20"/>
                <w:szCs w:val="20"/>
              </w:rPr>
              <w:t>Dispensa dall’uso dello stampato minuscolo</w:t>
            </w:r>
          </w:p>
        </w:tc>
      </w:tr>
      <w:tr w:rsidR="00B57900">
        <w:trPr>
          <w:trHeight w:val="22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900" w:rsidRDefault="00B57900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D3</w:t>
            </w:r>
          </w:p>
        </w:tc>
        <w:tc>
          <w:tcPr>
            <w:tcW w:w="9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00" w:rsidRDefault="00B57900">
            <w:pPr>
              <w:autoSpaceDE w:val="0"/>
              <w:snapToGrid w:val="0"/>
            </w:pPr>
            <w:r>
              <w:rPr>
                <w:sz w:val="20"/>
                <w:szCs w:val="20"/>
              </w:rPr>
              <w:t>Dispensa dalla scrittura sotto dettatura di testi e/o appunti</w:t>
            </w:r>
          </w:p>
        </w:tc>
      </w:tr>
      <w:tr w:rsidR="00B57900">
        <w:trPr>
          <w:trHeight w:val="22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900" w:rsidRDefault="00B57900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D4</w:t>
            </w:r>
          </w:p>
        </w:tc>
        <w:tc>
          <w:tcPr>
            <w:tcW w:w="9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00" w:rsidRDefault="00B57900">
            <w:pPr>
              <w:autoSpaceDE w:val="0"/>
              <w:snapToGrid w:val="0"/>
            </w:pPr>
            <w:r>
              <w:rPr>
                <w:sz w:val="20"/>
                <w:szCs w:val="20"/>
              </w:rPr>
              <w:t xml:space="preserve">Dispensa dal ricopiare testi o espressioni matematiche dalla lavagna </w:t>
            </w:r>
          </w:p>
        </w:tc>
      </w:tr>
      <w:tr w:rsidR="00B57900">
        <w:trPr>
          <w:trHeight w:val="449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900" w:rsidRDefault="00B57900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D5</w:t>
            </w:r>
          </w:p>
        </w:tc>
        <w:tc>
          <w:tcPr>
            <w:tcW w:w="9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00" w:rsidRDefault="00B57900">
            <w:pPr>
              <w:autoSpaceDE w:val="0"/>
              <w:snapToGrid w:val="0"/>
            </w:pPr>
            <w:r>
              <w:rPr>
                <w:sz w:val="20"/>
                <w:szCs w:val="20"/>
              </w:rPr>
              <w:t>Dispensa dallo studio mnemonico delle tabelline, delle forme verbali, delle poesie</w:t>
            </w:r>
            <w:r w:rsidR="00877BCD">
              <w:rPr>
                <w:sz w:val="20"/>
                <w:szCs w:val="20"/>
              </w:rPr>
              <w:t>, delle date e delle formule</w:t>
            </w:r>
            <w:r>
              <w:rPr>
                <w:sz w:val="20"/>
                <w:szCs w:val="20"/>
              </w:rPr>
              <w:t xml:space="preserve"> (in quanto vi è una notevole difficoltà nel ricordare nomi, termini tecnici e definizioni)</w:t>
            </w:r>
          </w:p>
        </w:tc>
      </w:tr>
      <w:tr w:rsidR="00B57900">
        <w:trPr>
          <w:trHeight w:val="208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900" w:rsidRDefault="00B57900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D6</w:t>
            </w:r>
          </w:p>
        </w:tc>
        <w:tc>
          <w:tcPr>
            <w:tcW w:w="9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00" w:rsidRDefault="00B57900">
            <w:pPr>
              <w:autoSpaceDE w:val="0"/>
              <w:snapToGrid w:val="0"/>
            </w:pPr>
            <w:r>
              <w:rPr>
                <w:sz w:val="20"/>
                <w:szCs w:val="20"/>
              </w:rPr>
              <w:t>Dispensa dalla lettura ad alta voce in classe</w:t>
            </w:r>
          </w:p>
        </w:tc>
      </w:tr>
      <w:tr w:rsidR="00B57900">
        <w:trPr>
          <w:trHeight w:val="449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900" w:rsidRDefault="00B57900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D7</w:t>
            </w:r>
          </w:p>
        </w:tc>
        <w:tc>
          <w:tcPr>
            <w:tcW w:w="9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00" w:rsidRDefault="00B57900" w:rsidP="00F90034">
            <w:pPr>
              <w:autoSpaceDE w:val="0"/>
              <w:snapToGrid w:val="0"/>
            </w:pPr>
            <w:r>
              <w:rPr>
                <w:sz w:val="20"/>
                <w:szCs w:val="20"/>
              </w:rPr>
              <w:t>Dispensa dai tempi standard (prevedendo una riduzione delle consegne senza modificare gli obiettivi</w:t>
            </w:r>
            <w:r w:rsidR="00F90034">
              <w:rPr>
                <w:sz w:val="20"/>
                <w:szCs w:val="20"/>
              </w:rPr>
              <w:t xml:space="preserve"> o tempi più lunghi per l’esecuzione della prova</w:t>
            </w:r>
            <w:r>
              <w:rPr>
                <w:sz w:val="20"/>
                <w:szCs w:val="20"/>
              </w:rPr>
              <w:t>)</w:t>
            </w:r>
          </w:p>
        </w:tc>
      </w:tr>
      <w:tr w:rsidR="00B57900">
        <w:trPr>
          <w:trHeight w:val="449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900" w:rsidRDefault="00B57900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D8</w:t>
            </w:r>
          </w:p>
        </w:tc>
        <w:tc>
          <w:tcPr>
            <w:tcW w:w="9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00" w:rsidRDefault="00B57900">
            <w:pPr>
              <w:autoSpaceDE w:val="0"/>
              <w:snapToGrid w:val="0"/>
            </w:pPr>
            <w:r>
              <w:rPr>
                <w:sz w:val="20"/>
                <w:szCs w:val="20"/>
              </w:rPr>
              <w:t>Dispensa da un eccessivo carico di compiti con riadattamento e riduzione delle pagine da studiare, senza modificare gli obiettivi</w:t>
            </w:r>
          </w:p>
        </w:tc>
      </w:tr>
      <w:tr w:rsidR="00B57900">
        <w:trPr>
          <w:trHeight w:val="22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900" w:rsidRDefault="00B57900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D9</w:t>
            </w:r>
          </w:p>
        </w:tc>
        <w:tc>
          <w:tcPr>
            <w:tcW w:w="9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00" w:rsidRDefault="00B57900">
            <w:pPr>
              <w:autoSpaceDE w:val="0"/>
              <w:snapToGrid w:val="0"/>
            </w:pPr>
            <w:r>
              <w:rPr>
                <w:sz w:val="20"/>
                <w:szCs w:val="20"/>
              </w:rPr>
              <w:t xml:space="preserve">Dispensa dall’utilizzo di materiali di studio scritti a mano </w:t>
            </w:r>
          </w:p>
        </w:tc>
      </w:tr>
      <w:tr w:rsidR="00B57900">
        <w:trPr>
          <w:trHeight w:val="449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900" w:rsidRDefault="00B57900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D10</w:t>
            </w:r>
          </w:p>
        </w:tc>
        <w:tc>
          <w:tcPr>
            <w:tcW w:w="9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00" w:rsidRDefault="00B57900">
            <w:pPr>
              <w:autoSpaceDE w:val="0"/>
              <w:snapToGrid w:val="0"/>
            </w:pPr>
            <w:r>
              <w:rPr>
                <w:sz w:val="20"/>
                <w:szCs w:val="20"/>
              </w:rPr>
              <w:t>Dispensa dalla sovrapposizione di compiti e interrogazioni delle varie materie</w:t>
            </w:r>
            <w:r w:rsidR="00897DA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evitando possibilmente di richiedere prestazioni nelle ultime ore </w:t>
            </w:r>
            <w:r w:rsidR="00F90034">
              <w:rPr>
                <w:sz w:val="20"/>
                <w:szCs w:val="20"/>
              </w:rPr>
              <w:t>di lezione</w:t>
            </w:r>
          </w:p>
        </w:tc>
      </w:tr>
      <w:tr w:rsidR="00B57900">
        <w:trPr>
          <w:trHeight w:val="449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900" w:rsidRDefault="00B57900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D11</w:t>
            </w:r>
          </w:p>
        </w:tc>
        <w:tc>
          <w:tcPr>
            <w:tcW w:w="9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00" w:rsidRDefault="00B57900">
            <w:pPr>
              <w:autoSpaceDE w:val="0"/>
              <w:snapToGrid w:val="0"/>
            </w:pPr>
            <w:r w:rsidRPr="00F90034">
              <w:rPr>
                <w:sz w:val="20"/>
                <w:szCs w:val="20"/>
                <w:u w:val="single"/>
              </w:rPr>
              <w:t>Dispensa parziale</w:t>
            </w:r>
            <w:r>
              <w:rPr>
                <w:sz w:val="20"/>
                <w:szCs w:val="20"/>
              </w:rPr>
              <w:t xml:space="preserve"> dallo studio della lingua straniera in forma scritta, che verrà valutata in percentuale minore rispetto all’orale non considerando errori ortografici e di spelling </w:t>
            </w:r>
          </w:p>
        </w:tc>
      </w:tr>
    </w:tbl>
    <w:p w:rsidR="00F749A3" w:rsidRDefault="00F749A3" w:rsidP="001659E0">
      <w:pPr>
        <w:autoSpaceDE w:val="0"/>
        <w:spacing w:before="240" w:after="120"/>
        <w:jc w:val="both"/>
        <w:rPr>
          <w:b/>
          <w:szCs w:val="28"/>
        </w:rPr>
      </w:pPr>
    </w:p>
    <w:p w:rsidR="006021F7" w:rsidRDefault="006021F7" w:rsidP="001659E0">
      <w:pPr>
        <w:autoSpaceDE w:val="0"/>
        <w:spacing w:before="240" w:after="120"/>
        <w:jc w:val="both"/>
        <w:rPr>
          <w:b/>
          <w:szCs w:val="28"/>
        </w:rPr>
      </w:pPr>
    </w:p>
    <w:p w:rsidR="00B57900" w:rsidRDefault="00B57900" w:rsidP="001659E0">
      <w:pPr>
        <w:autoSpaceDE w:val="0"/>
        <w:spacing w:before="240" w:after="120"/>
        <w:jc w:val="both"/>
        <w:rPr>
          <w:iCs/>
          <w:sz w:val="22"/>
        </w:rPr>
      </w:pPr>
      <w:r>
        <w:rPr>
          <w:b/>
          <w:szCs w:val="28"/>
        </w:rPr>
        <w:t>CRITERI E MODALITÀ DI VERIFICA E VALUTAZIONE</w:t>
      </w:r>
    </w:p>
    <w:p w:rsidR="005408BB" w:rsidRPr="003F2DC6" w:rsidRDefault="00B57900">
      <w:pPr>
        <w:autoSpaceDE w:val="0"/>
        <w:jc w:val="both"/>
        <w:rPr>
          <w:sz w:val="22"/>
        </w:rPr>
      </w:pPr>
      <w:r w:rsidRPr="003F2DC6">
        <w:rPr>
          <w:sz w:val="22"/>
        </w:rPr>
        <w:t>La</w:t>
      </w:r>
      <w:r w:rsidR="00567DC7" w:rsidRPr="003F2DC6">
        <w:rPr>
          <w:sz w:val="22"/>
        </w:rPr>
        <w:t xml:space="preserve"> valutazione deve discriminare fra </w:t>
      </w:r>
      <w:r w:rsidR="005408BB" w:rsidRPr="003F2DC6">
        <w:rPr>
          <w:sz w:val="22"/>
        </w:rPr>
        <w:t xml:space="preserve">ciò che </w:t>
      </w:r>
      <w:r w:rsidR="006522BD">
        <w:rPr>
          <w:sz w:val="22"/>
        </w:rPr>
        <w:t xml:space="preserve">è espressione diretta </w:t>
      </w:r>
      <w:r w:rsidRPr="003F2DC6">
        <w:rPr>
          <w:sz w:val="22"/>
        </w:rPr>
        <w:t xml:space="preserve">del disturbo e ciò che </w:t>
      </w:r>
      <w:r w:rsidR="006522BD">
        <w:rPr>
          <w:sz w:val="22"/>
        </w:rPr>
        <w:t xml:space="preserve">esprime l’impegno dell’allievo </w:t>
      </w:r>
      <w:r w:rsidRPr="003F2DC6">
        <w:rPr>
          <w:sz w:val="22"/>
        </w:rPr>
        <w:t xml:space="preserve">e </w:t>
      </w:r>
      <w:r w:rsidR="006522BD">
        <w:rPr>
          <w:sz w:val="22"/>
        </w:rPr>
        <w:t xml:space="preserve">le conoscenze </w:t>
      </w:r>
      <w:r w:rsidRPr="003F2DC6">
        <w:rPr>
          <w:sz w:val="22"/>
        </w:rPr>
        <w:t>effettivamente acquisite.</w:t>
      </w:r>
    </w:p>
    <w:p w:rsidR="00B57900" w:rsidRPr="003F2DC6" w:rsidRDefault="005408BB">
      <w:pPr>
        <w:autoSpaceDE w:val="0"/>
        <w:jc w:val="both"/>
        <w:rPr>
          <w:sz w:val="22"/>
        </w:rPr>
      </w:pPr>
      <w:r w:rsidRPr="003F2DC6">
        <w:rPr>
          <w:sz w:val="22"/>
        </w:rPr>
        <w:t>Gli studenti potranno utilizzare gli strumenti compensativi e le misure dis</w:t>
      </w:r>
      <w:r w:rsidR="00C825BC">
        <w:rPr>
          <w:sz w:val="22"/>
        </w:rPr>
        <w:t>pensative previste dal loro PDP</w:t>
      </w:r>
      <w:r w:rsidRPr="003F2DC6">
        <w:rPr>
          <w:sz w:val="22"/>
        </w:rPr>
        <w:t xml:space="preserve"> durante tutti i momenti di verifica, in corso d’anno e in sede di esami di </w:t>
      </w:r>
      <w:r w:rsidR="00D834BF" w:rsidRPr="003F2DC6">
        <w:rPr>
          <w:sz w:val="22"/>
        </w:rPr>
        <w:t>fine ciclo</w:t>
      </w:r>
      <w:r w:rsidRPr="003F2DC6">
        <w:rPr>
          <w:sz w:val="22"/>
        </w:rPr>
        <w:t>.</w:t>
      </w:r>
      <w:r w:rsidR="00B57900" w:rsidRPr="003F2DC6">
        <w:rPr>
          <w:sz w:val="22"/>
        </w:rPr>
        <w:t xml:space="preserve">  </w:t>
      </w:r>
    </w:p>
    <w:p w:rsidR="00B57900" w:rsidRPr="00D834BF" w:rsidRDefault="00B57900">
      <w:pPr>
        <w:autoSpaceDE w:val="0"/>
        <w:ind w:left="360"/>
        <w:jc w:val="both"/>
        <w:rPr>
          <w:color w:val="FF0000"/>
          <w:sz w:val="22"/>
        </w:rPr>
      </w:pPr>
    </w:p>
    <w:tbl>
      <w:tblPr>
        <w:tblW w:w="103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8"/>
        <w:gridCol w:w="9780"/>
      </w:tblGrid>
      <w:tr w:rsidR="00B57900" w:rsidTr="00652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900" w:rsidRDefault="00B57900">
            <w:pPr>
              <w:autoSpaceDE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V1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00" w:rsidRPr="00C31025" w:rsidRDefault="00C31025">
            <w:pPr>
              <w:autoSpaceDE w:val="0"/>
              <w:jc w:val="both"/>
              <w:rPr>
                <w:sz w:val="20"/>
                <w:szCs w:val="20"/>
              </w:rPr>
            </w:pPr>
            <w:r w:rsidRPr="00C31025">
              <w:rPr>
                <w:sz w:val="20"/>
                <w:szCs w:val="20"/>
              </w:rPr>
              <w:t xml:space="preserve">Valutare </w:t>
            </w:r>
            <w:r>
              <w:rPr>
                <w:sz w:val="20"/>
                <w:szCs w:val="20"/>
              </w:rPr>
              <w:t>tenendo conto maggiormente del contenuto che della forma (nelle verifiche scritte e nelle interrogazioni)</w:t>
            </w:r>
          </w:p>
        </w:tc>
      </w:tr>
      <w:tr w:rsidR="00B57900" w:rsidTr="00652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900" w:rsidRDefault="00B57900">
            <w:pPr>
              <w:autoSpaceDE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V2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00" w:rsidRPr="00C31025" w:rsidRDefault="00C31025">
            <w:pPr>
              <w:autoSpaceDE w:val="0"/>
              <w:spacing w:line="276" w:lineRule="auto"/>
              <w:jc w:val="both"/>
              <w:rPr>
                <w:sz w:val="20"/>
                <w:szCs w:val="20"/>
              </w:rPr>
            </w:pPr>
            <w:r w:rsidRPr="00C31025">
              <w:rPr>
                <w:sz w:val="20"/>
                <w:szCs w:val="20"/>
              </w:rPr>
              <w:t xml:space="preserve">Privilegiare </w:t>
            </w:r>
            <w:r>
              <w:rPr>
                <w:sz w:val="20"/>
                <w:szCs w:val="20"/>
              </w:rPr>
              <w:t>l’utilizzo corretto delle forme grammaticali sull’acquisizione teorica delle stesse</w:t>
            </w:r>
          </w:p>
        </w:tc>
      </w:tr>
      <w:tr w:rsidR="00B57900" w:rsidTr="00652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900" w:rsidRDefault="00B57900">
            <w:pPr>
              <w:autoSpaceDE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V3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00" w:rsidRPr="003F2DC6" w:rsidRDefault="00F7382F" w:rsidP="007C20C9">
            <w:pPr>
              <w:autoSpaceDE w:val="0"/>
              <w:spacing w:line="276" w:lineRule="auto"/>
              <w:jc w:val="both"/>
            </w:pPr>
            <w:r>
              <w:rPr>
                <w:sz w:val="20"/>
                <w:szCs w:val="20"/>
              </w:rPr>
              <w:t xml:space="preserve">Dare </w:t>
            </w:r>
            <w:r w:rsidR="00B57900" w:rsidRPr="003F2DC6">
              <w:rPr>
                <w:sz w:val="20"/>
                <w:szCs w:val="20"/>
              </w:rPr>
              <w:t>maggior peso alle prove orali rispetto a quelle scritte</w:t>
            </w:r>
            <w:r w:rsidR="003F2DC6" w:rsidRPr="003F2DC6">
              <w:rPr>
                <w:sz w:val="20"/>
                <w:szCs w:val="20"/>
              </w:rPr>
              <w:t>,</w:t>
            </w:r>
            <w:r w:rsidR="00B57900" w:rsidRPr="003F2DC6">
              <w:rPr>
                <w:sz w:val="20"/>
                <w:szCs w:val="20"/>
              </w:rPr>
              <w:t xml:space="preserve"> in particolare </w:t>
            </w:r>
            <w:r w:rsidR="007C20C9">
              <w:rPr>
                <w:sz w:val="20"/>
                <w:szCs w:val="20"/>
              </w:rPr>
              <w:t>nelle</w:t>
            </w:r>
            <w:r w:rsidR="00B57900" w:rsidRPr="003F2DC6">
              <w:rPr>
                <w:sz w:val="20"/>
                <w:szCs w:val="20"/>
              </w:rPr>
              <w:t xml:space="preserve"> lingue straniere</w:t>
            </w:r>
            <w:r w:rsidR="003F2DC6" w:rsidRPr="003F2DC6">
              <w:rPr>
                <w:sz w:val="20"/>
                <w:szCs w:val="20"/>
              </w:rPr>
              <w:t xml:space="preserve"> (antiche e moderne)</w:t>
            </w:r>
          </w:p>
        </w:tc>
      </w:tr>
      <w:tr w:rsidR="003C00DC" w:rsidTr="00652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C" w:rsidRDefault="003C00DC" w:rsidP="003C00DC">
            <w:pPr>
              <w:autoSpaceDE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V4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0DC" w:rsidRDefault="003C00DC" w:rsidP="003C00DC">
            <w:pPr>
              <w:autoSpaceDE w:val="0"/>
              <w:spacing w:line="276" w:lineRule="auto"/>
              <w:jc w:val="both"/>
            </w:pPr>
            <w:r>
              <w:rPr>
                <w:sz w:val="20"/>
                <w:szCs w:val="20"/>
              </w:rPr>
              <w:t xml:space="preserve">Valorizzare la capacità di cogliere il messaggio nella comprensione (orale e scritta) delle lingue straniere, </w:t>
            </w:r>
            <w:r w:rsidRPr="003F2DC6">
              <w:rPr>
                <w:sz w:val="20"/>
                <w:szCs w:val="20"/>
              </w:rPr>
              <w:t>antiche e moderne</w:t>
            </w:r>
          </w:p>
        </w:tc>
      </w:tr>
      <w:tr w:rsidR="003C00DC" w:rsidTr="00652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0DC" w:rsidRDefault="003C00DC" w:rsidP="003C00DC">
            <w:pPr>
              <w:autoSpaceDE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V5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0DC" w:rsidRDefault="003C00DC" w:rsidP="003C00DC">
            <w:pPr>
              <w:autoSpaceDE w:val="0"/>
              <w:spacing w:line="276" w:lineRule="auto"/>
              <w:jc w:val="both"/>
            </w:pPr>
            <w:r>
              <w:rPr>
                <w:sz w:val="20"/>
                <w:szCs w:val="20"/>
              </w:rPr>
              <w:t>Prevedere, per gli alunni con dispensa dalla sola prov</w:t>
            </w:r>
            <w:r w:rsidR="006522BD">
              <w:rPr>
                <w:sz w:val="20"/>
                <w:szCs w:val="20"/>
              </w:rPr>
              <w:t xml:space="preserve">a scritta di lingua straniera, </w:t>
            </w:r>
            <w:r>
              <w:rPr>
                <w:sz w:val="20"/>
                <w:szCs w:val="20"/>
              </w:rPr>
              <w:t xml:space="preserve">una </w:t>
            </w:r>
            <w:r w:rsidRPr="00266478">
              <w:rPr>
                <w:b/>
                <w:sz w:val="20"/>
                <w:szCs w:val="20"/>
              </w:rPr>
              <w:t>prova orale sostitutiva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C7539" w:rsidTr="00652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539" w:rsidRDefault="00617F1D">
            <w:pPr>
              <w:autoSpaceDE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V6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539" w:rsidRDefault="00DC7539">
            <w:pPr>
              <w:autoSpaceDE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Prevedere verifiche orali a </w:t>
            </w:r>
            <w:r w:rsidRPr="003C00DC">
              <w:rPr>
                <w:b/>
                <w:sz w:val="20"/>
                <w:szCs w:val="20"/>
              </w:rPr>
              <w:t>compensazione</w:t>
            </w:r>
            <w:r>
              <w:rPr>
                <w:sz w:val="20"/>
                <w:szCs w:val="20"/>
              </w:rPr>
              <w:t xml:space="preserve"> di quelle scritte, soprattutto nelle lingue straniere</w:t>
            </w:r>
          </w:p>
        </w:tc>
      </w:tr>
      <w:tr w:rsidR="00B57900" w:rsidTr="00652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900" w:rsidRDefault="00B57900">
            <w:pPr>
              <w:autoSpaceDE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  <w:r w:rsidR="00617F1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00" w:rsidRDefault="006458A9" w:rsidP="006458A9">
            <w:pPr>
              <w:autoSpaceDE w:val="0"/>
              <w:spacing w:line="276" w:lineRule="auto"/>
              <w:jc w:val="both"/>
            </w:pPr>
            <w:r>
              <w:rPr>
                <w:sz w:val="20"/>
                <w:szCs w:val="20"/>
              </w:rPr>
              <w:t xml:space="preserve">Valutare </w:t>
            </w:r>
            <w:r w:rsidR="002D4274">
              <w:rPr>
                <w:sz w:val="20"/>
                <w:szCs w:val="20"/>
              </w:rPr>
              <w:t>i proc</w:t>
            </w:r>
            <w:r>
              <w:rPr>
                <w:sz w:val="20"/>
                <w:szCs w:val="20"/>
              </w:rPr>
              <w:t xml:space="preserve">edimenti e non </w:t>
            </w:r>
            <w:r w:rsidR="002D4274">
              <w:rPr>
                <w:sz w:val="20"/>
                <w:szCs w:val="20"/>
              </w:rPr>
              <w:t>i calcoli nella risoluzione dei problemi</w:t>
            </w:r>
          </w:p>
        </w:tc>
      </w:tr>
      <w:tr w:rsidR="00B57900" w:rsidTr="00652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900" w:rsidRDefault="00B57900">
            <w:pPr>
              <w:pStyle w:val="Nessunaspaziatur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617F1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00" w:rsidRPr="002D4274" w:rsidRDefault="006458A9" w:rsidP="002D4274">
            <w:pPr>
              <w:autoSpaceDE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Valorizzare i</w:t>
            </w:r>
            <w:r w:rsidR="002D4274" w:rsidRPr="002D4274">
              <w:rPr>
                <w:sz w:val="20"/>
                <w:szCs w:val="20"/>
              </w:rPr>
              <w:t xml:space="preserve">l processo </w:t>
            </w:r>
            <w:r w:rsidR="002D4274">
              <w:rPr>
                <w:sz w:val="20"/>
                <w:szCs w:val="20"/>
              </w:rPr>
              <w:t xml:space="preserve">di apprendimento </w:t>
            </w:r>
            <w:r>
              <w:rPr>
                <w:sz w:val="20"/>
                <w:szCs w:val="20"/>
              </w:rPr>
              <w:t>e non solo i</w:t>
            </w:r>
            <w:r w:rsidR="00DC7539">
              <w:rPr>
                <w:sz w:val="20"/>
                <w:szCs w:val="20"/>
              </w:rPr>
              <w:t>l prodotto/risultato</w:t>
            </w:r>
          </w:p>
        </w:tc>
      </w:tr>
      <w:tr w:rsidR="00B57900" w:rsidTr="00652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900" w:rsidRDefault="00B57900">
            <w:pPr>
              <w:pStyle w:val="Nessunaspaziatur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617F1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00" w:rsidRDefault="006458A9" w:rsidP="006458A9">
            <w:pPr>
              <w:pStyle w:val="Nessunaspaziatura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Rassicurare</w:t>
            </w:r>
            <w:r w:rsidR="00DC7539">
              <w:rPr>
                <w:rFonts w:ascii="Times New Roman" w:hAnsi="Times New Roman" w:cs="Times New Roman"/>
                <w:sz w:val="20"/>
                <w:szCs w:val="20"/>
              </w:rPr>
              <w:t xml:space="preserve"> sulle conseguenze delle valutazioni</w:t>
            </w:r>
          </w:p>
        </w:tc>
      </w:tr>
      <w:tr w:rsidR="00B57900" w:rsidTr="00652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900" w:rsidRDefault="00B57900">
            <w:pPr>
              <w:tabs>
                <w:tab w:val="left" w:pos="284"/>
              </w:tabs>
              <w:autoSpaceDE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  <w:r w:rsidR="00617F1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00" w:rsidRDefault="00DC7539">
            <w:pPr>
              <w:tabs>
                <w:tab w:val="left" w:pos="284"/>
              </w:tabs>
              <w:autoSpaceDE w:val="0"/>
              <w:jc w:val="both"/>
            </w:pPr>
            <w:r>
              <w:rPr>
                <w:sz w:val="20"/>
                <w:szCs w:val="20"/>
              </w:rPr>
              <w:t>Favorire un clima sereno e tranquillo</w:t>
            </w:r>
          </w:p>
        </w:tc>
      </w:tr>
      <w:tr w:rsidR="00B57900" w:rsidTr="00652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900" w:rsidRDefault="00B57900">
            <w:pPr>
              <w:suppressAutoHyphens w:val="0"/>
              <w:autoSpaceDE w:val="0"/>
              <w:spacing w:before="1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  <w:r w:rsidR="00617F1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00" w:rsidRDefault="00B57900">
            <w:pPr>
              <w:suppressAutoHyphens w:val="0"/>
              <w:autoSpaceDE w:val="0"/>
              <w:spacing w:before="120"/>
              <w:jc w:val="both"/>
            </w:pPr>
            <w:r>
              <w:rPr>
                <w:sz w:val="20"/>
                <w:szCs w:val="20"/>
              </w:rPr>
              <w:t>Altro (specificare: ______________________</w:t>
            </w:r>
            <w:r w:rsidR="00B95AAB">
              <w:rPr>
                <w:sz w:val="20"/>
                <w:szCs w:val="20"/>
              </w:rPr>
              <w:t xml:space="preserve">_____________________________) </w:t>
            </w:r>
          </w:p>
        </w:tc>
      </w:tr>
    </w:tbl>
    <w:p w:rsidR="00341A89" w:rsidRDefault="00341A89" w:rsidP="00341A89">
      <w:pPr>
        <w:rPr>
          <w:rFonts w:ascii="Arial" w:eastAsia="Calibri" w:hAnsi="Arial" w:cs="Arial"/>
          <w:sz w:val="26"/>
          <w:szCs w:val="26"/>
        </w:rPr>
      </w:pPr>
    </w:p>
    <w:p w:rsidR="00341A89" w:rsidRDefault="00341A89" w:rsidP="00341A89">
      <w:pPr>
        <w:rPr>
          <w:rFonts w:ascii="Arial" w:eastAsia="Calibri" w:hAnsi="Arial" w:cs="Arial"/>
          <w:sz w:val="26"/>
          <w:szCs w:val="26"/>
        </w:rPr>
      </w:pPr>
    </w:p>
    <w:p w:rsidR="00341A89" w:rsidRDefault="00341A89" w:rsidP="00341A89">
      <w:pPr>
        <w:rPr>
          <w:rFonts w:ascii="Arial" w:eastAsia="Calibri" w:hAnsi="Arial" w:cs="Arial"/>
          <w:sz w:val="26"/>
          <w:szCs w:val="26"/>
        </w:rPr>
      </w:pPr>
    </w:p>
    <w:p w:rsidR="00341A89" w:rsidRDefault="00341A89" w:rsidP="00341A89">
      <w:pPr>
        <w:rPr>
          <w:rFonts w:ascii="Arial" w:eastAsia="Calibri" w:hAnsi="Arial" w:cs="Arial"/>
          <w:sz w:val="26"/>
          <w:szCs w:val="26"/>
        </w:rPr>
      </w:pPr>
    </w:p>
    <w:p w:rsidR="00341A89" w:rsidRPr="001673B9" w:rsidRDefault="00341A89" w:rsidP="00341A89">
      <w:pPr>
        <w:rPr>
          <w:rFonts w:ascii="Arial" w:eastAsia="Calibri" w:hAnsi="Arial" w:cs="Arial"/>
          <w:color w:val="FF0000"/>
          <w:sz w:val="40"/>
          <w:szCs w:val="40"/>
        </w:rPr>
      </w:pPr>
    </w:p>
    <w:p w:rsidR="00341A89" w:rsidRDefault="00341A89" w:rsidP="00341A89">
      <w:pPr>
        <w:rPr>
          <w:rFonts w:ascii="Arial" w:eastAsia="Calibri" w:hAnsi="Arial" w:cs="Arial"/>
          <w:sz w:val="26"/>
          <w:szCs w:val="26"/>
        </w:rPr>
      </w:pPr>
    </w:p>
    <w:p w:rsidR="00341A89" w:rsidRDefault="00341A89" w:rsidP="00341A89">
      <w:pPr>
        <w:rPr>
          <w:rFonts w:ascii="Arial" w:eastAsia="Calibri" w:hAnsi="Arial" w:cs="Arial"/>
          <w:sz w:val="26"/>
          <w:szCs w:val="26"/>
        </w:rPr>
      </w:pPr>
    </w:p>
    <w:p w:rsidR="00341A89" w:rsidRDefault="00341A89" w:rsidP="00341A89">
      <w:pPr>
        <w:rPr>
          <w:rFonts w:ascii="Arial" w:eastAsia="Calibri" w:hAnsi="Arial" w:cs="Arial"/>
          <w:sz w:val="26"/>
          <w:szCs w:val="26"/>
        </w:rPr>
      </w:pPr>
    </w:p>
    <w:p w:rsidR="00341A89" w:rsidRDefault="00341A89" w:rsidP="00341A89">
      <w:pPr>
        <w:rPr>
          <w:rFonts w:ascii="Arial" w:eastAsia="Calibri" w:hAnsi="Arial" w:cs="Arial"/>
          <w:sz w:val="26"/>
          <w:szCs w:val="26"/>
        </w:rPr>
      </w:pPr>
    </w:p>
    <w:p w:rsidR="00AA5439" w:rsidRDefault="00AA5439" w:rsidP="00341A89">
      <w:pPr>
        <w:rPr>
          <w:rFonts w:ascii="Arial" w:eastAsia="Calibri" w:hAnsi="Arial" w:cs="Arial"/>
          <w:sz w:val="26"/>
          <w:szCs w:val="26"/>
        </w:rPr>
      </w:pPr>
    </w:p>
    <w:p w:rsidR="00AA5439" w:rsidRDefault="00AA5439" w:rsidP="00341A89">
      <w:pPr>
        <w:rPr>
          <w:rFonts w:ascii="Arial" w:eastAsia="Calibri" w:hAnsi="Arial" w:cs="Arial"/>
          <w:sz w:val="26"/>
          <w:szCs w:val="26"/>
        </w:rPr>
      </w:pPr>
    </w:p>
    <w:p w:rsidR="00AA5439" w:rsidRDefault="00AA5439" w:rsidP="00341A89">
      <w:pPr>
        <w:rPr>
          <w:rFonts w:ascii="Arial" w:eastAsia="Calibri" w:hAnsi="Arial" w:cs="Arial"/>
          <w:sz w:val="26"/>
          <w:szCs w:val="26"/>
        </w:rPr>
      </w:pPr>
    </w:p>
    <w:p w:rsidR="00341A89" w:rsidRDefault="00341A89" w:rsidP="00341A89">
      <w:pPr>
        <w:rPr>
          <w:rFonts w:ascii="Arial" w:eastAsia="Calibri" w:hAnsi="Arial" w:cs="Arial"/>
          <w:sz w:val="26"/>
          <w:szCs w:val="26"/>
        </w:rPr>
      </w:pPr>
    </w:p>
    <w:p w:rsidR="00341A89" w:rsidRDefault="00341A89" w:rsidP="00341A89">
      <w:pPr>
        <w:rPr>
          <w:rFonts w:ascii="Arial" w:eastAsia="Calibri" w:hAnsi="Arial" w:cs="Arial"/>
          <w:sz w:val="26"/>
          <w:szCs w:val="26"/>
        </w:rPr>
      </w:pPr>
    </w:p>
    <w:p w:rsidR="00341A89" w:rsidRDefault="00341A89" w:rsidP="00341A89">
      <w:pPr>
        <w:rPr>
          <w:rFonts w:ascii="Arial" w:eastAsia="Calibri" w:hAnsi="Arial" w:cs="Arial"/>
          <w:sz w:val="26"/>
          <w:szCs w:val="26"/>
        </w:rPr>
      </w:pPr>
    </w:p>
    <w:p w:rsidR="00341A89" w:rsidRDefault="00341A89" w:rsidP="00341A89">
      <w:pPr>
        <w:rPr>
          <w:rFonts w:ascii="Arial" w:eastAsia="Calibri" w:hAnsi="Arial" w:cs="Arial"/>
          <w:sz w:val="26"/>
          <w:szCs w:val="26"/>
        </w:rPr>
      </w:pPr>
    </w:p>
    <w:p w:rsidR="00341A89" w:rsidRDefault="00341A89" w:rsidP="00341A89">
      <w:pPr>
        <w:rPr>
          <w:rFonts w:ascii="Arial" w:eastAsia="Calibri" w:hAnsi="Arial" w:cs="Arial"/>
          <w:sz w:val="26"/>
          <w:szCs w:val="26"/>
        </w:rPr>
      </w:pPr>
    </w:p>
    <w:p w:rsidR="00341A89" w:rsidRDefault="00341A89" w:rsidP="00341A89">
      <w:pPr>
        <w:rPr>
          <w:rFonts w:ascii="Arial" w:eastAsia="Calibri" w:hAnsi="Arial" w:cs="Arial"/>
          <w:sz w:val="26"/>
          <w:szCs w:val="26"/>
        </w:rPr>
      </w:pPr>
    </w:p>
    <w:p w:rsidR="00341A89" w:rsidRDefault="00341A89" w:rsidP="00341A89">
      <w:pPr>
        <w:rPr>
          <w:rFonts w:ascii="Arial" w:eastAsia="Calibri" w:hAnsi="Arial" w:cs="Arial"/>
          <w:sz w:val="26"/>
          <w:szCs w:val="26"/>
        </w:rPr>
      </w:pPr>
    </w:p>
    <w:p w:rsidR="00341A89" w:rsidRDefault="00341A89" w:rsidP="00341A89">
      <w:pPr>
        <w:rPr>
          <w:rFonts w:ascii="Arial" w:eastAsia="Calibri" w:hAnsi="Arial" w:cs="Arial"/>
          <w:sz w:val="26"/>
          <w:szCs w:val="26"/>
        </w:rPr>
      </w:pPr>
    </w:p>
    <w:p w:rsidR="00341A89" w:rsidRDefault="00341A89" w:rsidP="00341A89">
      <w:pPr>
        <w:rPr>
          <w:rFonts w:ascii="Arial" w:eastAsia="Calibri" w:hAnsi="Arial" w:cs="Arial"/>
          <w:sz w:val="26"/>
          <w:szCs w:val="26"/>
        </w:rPr>
      </w:pPr>
    </w:p>
    <w:p w:rsidR="00341A89" w:rsidRDefault="00341A89" w:rsidP="00341A89">
      <w:pPr>
        <w:rPr>
          <w:rFonts w:ascii="Arial" w:eastAsia="Calibri" w:hAnsi="Arial" w:cs="Arial"/>
          <w:sz w:val="26"/>
          <w:szCs w:val="26"/>
        </w:rPr>
      </w:pPr>
    </w:p>
    <w:p w:rsidR="00341A89" w:rsidRDefault="00341A89" w:rsidP="00341A89">
      <w:pPr>
        <w:rPr>
          <w:rFonts w:ascii="Arial" w:eastAsia="Calibri" w:hAnsi="Arial" w:cs="Arial"/>
          <w:sz w:val="26"/>
          <w:szCs w:val="26"/>
        </w:rPr>
      </w:pPr>
    </w:p>
    <w:p w:rsidR="00341A89" w:rsidRDefault="00341A89" w:rsidP="00341A89">
      <w:pPr>
        <w:rPr>
          <w:rFonts w:ascii="Arial" w:eastAsia="Calibri" w:hAnsi="Arial" w:cs="Arial"/>
          <w:sz w:val="26"/>
          <w:szCs w:val="26"/>
        </w:rPr>
      </w:pPr>
    </w:p>
    <w:p w:rsidR="00341A89" w:rsidRDefault="00341A89" w:rsidP="00341A89">
      <w:pPr>
        <w:rPr>
          <w:rFonts w:ascii="Arial" w:eastAsia="Calibri" w:hAnsi="Arial" w:cs="Arial"/>
          <w:sz w:val="26"/>
          <w:szCs w:val="26"/>
        </w:rPr>
      </w:pPr>
    </w:p>
    <w:p w:rsidR="00341A89" w:rsidRDefault="00341A89" w:rsidP="00341A89">
      <w:pPr>
        <w:rPr>
          <w:rFonts w:ascii="Arial" w:eastAsia="Calibri" w:hAnsi="Arial" w:cs="Arial"/>
          <w:sz w:val="26"/>
          <w:szCs w:val="26"/>
        </w:rPr>
      </w:pPr>
    </w:p>
    <w:p w:rsidR="00341A89" w:rsidRDefault="00341A89" w:rsidP="00341A89">
      <w:pPr>
        <w:rPr>
          <w:rFonts w:ascii="Arial" w:eastAsia="Calibri" w:hAnsi="Arial" w:cs="Arial"/>
          <w:sz w:val="26"/>
          <w:szCs w:val="26"/>
        </w:rPr>
      </w:pPr>
    </w:p>
    <w:p w:rsidR="00341A89" w:rsidRDefault="00341A89" w:rsidP="00341A89">
      <w:pPr>
        <w:rPr>
          <w:rFonts w:ascii="Arial" w:eastAsia="Calibri" w:hAnsi="Arial" w:cs="Arial"/>
          <w:sz w:val="26"/>
          <w:szCs w:val="26"/>
        </w:rPr>
      </w:pPr>
    </w:p>
    <w:p w:rsidR="001673B9" w:rsidRDefault="001673B9" w:rsidP="00341A89">
      <w:pPr>
        <w:rPr>
          <w:rFonts w:ascii="Arial" w:eastAsia="Calibri" w:hAnsi="Arial" w:cs="Arial"/>
          <w:sz w:val="26"/>
          <w:szCs w:val="26"/>
        </w:rPr>
      </w:pPr>
    </w:p>
    <w:p w:rsidR="004A5A55" w:rsidRDefault="004A5A55" w:rsidP="00341A89">
      <w:pPr>
        <w:rPr>
          <w:rFonts w:ascii="Arial" w:eastAsia="Calibri" w:hAnsi="Arial" w:cs="Arial"/>
          <w:sz w:val="26"/>
          <w:szCs w:val="26"/>
        </w:rPr>
        <w:sectPr w:rsidR="004A5A55" w:rsidSect="00AA2B54">
          <w:footerReference w:type="default" r:id="rId12"/>
          <w:pgSz w:w="11906" w:h="16838"/>
          <w:pgMar w:top="720" w:right="720" w:bottom="720" w:left="720" w:header="720" w:footer="1116" w:gutter="0"/>
          <w:cols w:space="720"/>
          <w:docGrid w:linePitch="600" w:charSpace="32768"/>
        </w:sectPr>
      </w:pPr>
    </w:p>
    <w:p w:rsidR="00AA5439" w:rsidRDefault="00AA5439" w:rsidP="00341A89">
      <w:pPr>
        <w:rPr>
          <w:rFonts w:ascii="Arial" w:eastAsia="Calibri" w:hAnsi="Arial" w:cs="Arial"/>
          <w:sz w:val="26"/>
          <w:szCs w:val="26"/>
        </w:rPr>
      </w:pPr>
    </w:p>
    <w:p w:rsidR="00AA5439" w:rsidRDefault="00AA5439" w:rsidP="00341A89">
      <w:pPr>
        <w:rPr>
          <w:rFonts w:ascii="Arial" w:eastAsia="Calibri" w:hAnsi="Arial" w:cs="Arial"/>
          <w:sz w:val="26"/>
          <w:szCs w:val="26"/>
        </w:rPr>
      </w:pPr>
    </w:p>
    <w:p w:rsidR="00AA5439" w:rsidRDefault="00AA5439" w:rsidP="00341A89">
      <w:pPr>
        <w:rPr>
          <w:rFonts w:ascii="Arial" w:eastAsia="Calibri" w:hAnsi="Arial" w:cs="Arial"/>
          <w:sz w:val="26"/>
          <w:szCs w:val="26"/>
        </w:rPr>
      </w:pPr>
    </w:p>
    <w:tbl>
      <w:tblPr>
        <w:tblpPr w:leftFromText="141" w:rightFromText="141" w:vertAnchor="page" w:horzAnchor="margin" w:tblpY="1706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5"/>
        <w:gridCol w:w="556"/>
        <w:gridCol w:w="556"/>
        <w:gridCol w:w="556"/>
        <w:gridCol w:w="556"/>
        <w:gridCol w:w="556"/>
        <w:gridCol w:w="556"/>
        <w:gridCol w:w="556"/>
        <w:gridCol w:w="644"/>
        <w:gridCol w:w="708"/>
        <w:gridCol w:w="426"/>
        <w:gridCol w:w="446"/>
        <w:gridCol w:w="556"/>
        <w:gridCol w:w="557"/>
      </w:tblGrid>
      <w:tr w:rsidR="00002065" w:rsidRPr="004A5A55" w:rsidTr="00002065">
        <w:trPr>
          <w:cantSplit/>
          <w:trHeight w:val="1408"/>
        </w:trPr>
        <w:tc>
          <w:tcPr>
            <w:tcW w:w="7905" w:type="dxa"/>
            <w:vAlign w:val="center"/>
          </w:tcPr>
          <w:p w:rsidR="00002065" w:rsidRPr="004A5A55" w:rsidRDefault="00002065" w:rsidP="0000206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5A55">
              <w:rPr>
                <w:rFonts w:ascii="Arial" w:hAnsi="Arial" w:cs="Arial"/>
                <w:b/>
                <w:sz w:val="28"/>
                <w:szCs w:val="28"/>
              </w:rPr>
              <w:t>Strumenti compensativi</w:t>
            </w:r>
          </w:p>
        </w:tc>
        <w:tc>
          <w:tcPr>
            <w:tcW w:w="556" w:type="dxa"/>
            <w:textDirection w:val="btLr"/>
          </w:tcPr>
          <w:p w:rsidR="00002065" w:rsidRPr="004A5A55" w:rsidRDefault="00002065" w:rsidP="0000206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4A5A55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  <w:tc>
          <w:tcPr>
            <w:tcW w:w="556" w:type="dxa"/>
            <w:textDirection w:val="btLr"/>
          </w:tcPr>
          <w:p w:rsidR="00002065" w:rsidRPr="004A5A55" w:rsidRDefault="00002065" w:rsidP="0000206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4A5A55">
              <w:rPr>
                <w:rFonts w:ascii="Arial" w:hAnsi="Arial" w:cs="Arial"/>
                <w:sz w:val="20"/>
                <w:szCs w:val="20"/>
              </w:rPr>
              <w:t>Storia</w:t>
            </w:r>
          </w:p>
        </w:tc>
        <w:tc>
          <w:tcPr>
            <w:tcW w:w="556" w:type="dxa"/>
            <w:textDirection w:val="btLr"/>
          </w:tcPr>
          <w:p w:rsidR="00002065" w:rsidRPr="004A5A55" w:rsidRDefault="00002065" w:rsidP="0000206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4A5A55"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556" w:type="dxa"/>
            <w:textDirection w:val="btLr"/>
          </w:tcPr>
          <w:p w:rsidR="00002065" w:rsidRPr="004A5A55" w:rsidRDefault="00002065" w:rsidP="0000206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4A5A55">
              <w:rPr>
                <w:rFonts w:ascii="Arial" w:hAnsi="Arial" w:cs="Arial"/>
                <w:sz w:val="20"/>
                <w:szCs w:val="20"/>
              </w:rPr>
              <w:t>Inglese</w:t>
            </w:r>
          </w:p>
        </w:tc>
        <w:tc>
          <w:tcPr>
            <w:tcW w:w="556" w:type="dxa"/>
            <w:textDirection w:val="btLr"/>
          </w:tcPr>
          <w:p w:rsidR="00002065" w:rsidRPr="004A5A55" w:rsidRDefault="00002065" w:rsidP="0000206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4A5A55">
              <w:rPr>
                <w:rFonts w:ascii="Arial" w:hAnsi="Arial" w:cs="Arial"/>
                <w:sz w:val="20"/>
                <w:szCs w:val="20"/>
              </w:rPr>
              <w:t>Francese</w:t>
            </w:r>
          </w:p>
        </w:tc>
        <w:tc>
          <w:tcPr>
            <w:tcW w:w="556" w:type="dxa"/>
            <w:textDirection w:val="btLr"/>
          </w:tcPr>
          <w:p w:rsidR="00002065" w:rsidRPr="004A5A55" w:rsidRDefault="00002065" w:rsidP="0000206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4A5A55">
              <w:rPr>
                <w:rFonts w:ascii="Arial" w:hAnsi="Arial" w:cs="Arial"/>
                <w:sz w:val="20"/>
                <w:szCs w:val="20"/>
              </w:rPr>
              <w:t>Tedesco</w:t>
            </w:r>
          </w:p>
        </w:tc>
        <w:tc>
          <w:tcPr>
            <w:tcW w:w="556" w:type="dxa"/>
            <w:textDirection w:val="btLr"/>
          </w:tcPr>
          <w:p w:rsidR="00002065" w:rsidRPr="004A5A55" w:rsidRDefault="00002065" w:rsidP="0000206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4A5A55">
              <w:rPr>
                <w:rFonts w:ascii="Arial" w:hAnsi="Arial" w:cs="Arial"/>
                <w:sz w:val="20"/>
                <w:szCs w:val="20"/>
              </w:rPr>
              <w:t>Diritto</w:t>
            </w:r>
          </w:p>
        </w:tc>
        <w:tc>
          <w:tcPr>
            <w:tcW w:w="644" w:type="dxa"/>
            <w:textDirection w:val="btLr"/>
          </w:tcPr>
          <w:p w:rsidR="00002065" w:rsidRPr="004A5A55" w:rsidRDefault="00002065" w:rsidP="0000206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4A5A55">
              <w:rPr>
                <w:rFonts w:ascii="Arial" w:hAnsi="Arial" w:cs="Arial"/>
                <w:sz w:val="20"/>
                <w:szCs w:val="20"/>
              </w:rPr>
              <w:t>Discipline  turistiche</w:t>
            </w:r>
          </w:p>
        </w:tc>
        <w:tc>
          <w:tcPr>
            <w:tcW w:w="708" w:type="dxa"/>
            <w:textDirection w:val="btLr"/>
          </w:tcPr>
          <w:p w:rsidR="00002065" w:rsidRPr="004A5A55" w:rsidRDefault="00002065" w:rsidP="0000206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4A5A55">
              <w:rPr>
                <w:rFonts w:ascii="Arial" w:hAnsi="Arial" w:cs="Arial"/>
                <w:sz w:val="20"/>
                <w:szCs w:val="20"/>
              </w:rPr>
              <w:t>Storia dell’Arte</w:t>
            </w:r>
          </w:p>
        </w:tc>
        <w:tc>
          <w:tcPr>
            <w:tcW w:w="426" w:type="dxa"/>
            <w:textDirection w:val="btLr"/>
          </w:tcPr>
          <w:p w:rsidR="00002065" w:rsidRPr="004A5A55" w:rsidRDefault="00002065" w:rsidP="0000206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extDirection w:val="btLr"/>
          </w:tcPr>
          <w:p w:rsidR="00002065" w:rsidRPr="004A5A55" w:rsidRDefault="00002065" w:rsidP="0000206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extDirection w:val="btLr"/>
          </w:tcPr>
          <w:p w:rsidR="00002065" w:rsidRPr="004A5A55" w:rsidRDefault="00002065" w:rsidP="0000206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extDirection w:val="btLr"/>
          </w:tcPr>
          <w:p w:rsidR="00002065" w:rsidRPr="004A5A55" w:rsidRDefault="00002065" w:rsidP="0000206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065" w:rsidRPr="004A5A55" w:rsidTr="00002065">
        <w:trPr>
          <w:trHeight w:val="270"/>
        </w:trPr>
        <w:tc>
          <w:tcPr>
            <w:tcW w:w="7905" w:type="dxa"/>
          </w:tcPr>
          <w:p w:rsidR="00002065" w:rsidRPr="004A5A55" w:rsidRDefault="00002065" w:rsidP="00002065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A5A55">
              <w:rPr>
                <w:rFonts w:ascii="Arial" w:hAnsi="Arial" w:cs="Arial"/>
                <w:sz w:val="20"/>
                <w:szCs w:val="20"/>
              </w:rPr>
              <w:t>Utilizzo di programmi di video-scrittura con correttore ortografico per l’italiano e le lingue straniere, con tecnologie di sintesi vocale (in scrittura e lettura)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54805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Pr="004A5A55" w:rsidRDefault="00002065" w:rsidP="0000206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83536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Pr="004A5A55" w:rsidRDefault="00002065" w:rsidP="0000206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78460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Pr="004A5A55" w:rsidRDefault="00002065" w:rsidP="0000206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08661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Pr="004A5A55" w:rsidRDefault="00002065" w:rsidP="0000206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31273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Pr="004A5A55" w:rsidRDefault="00002065" w:rsidP="0000206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44964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Pr="004A5A55" w:rsidRDefault="00002065" w:rsidP="0000206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96207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Pr="004A5A55" w:rsidRDefault="00002065" w:rsidP="0000206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56678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</w:tcPr>
              <w:p w:rsidR="00002065" w:rsidRPr="004A5A55" w:rsidRDefault="00002065" w:rsidP="0000206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82248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002065" w:rsidRPr="004A5A55" w:rsidRDefault="00002065" w:rsidP="0000206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37501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:rsidR="00002065" w:rsidRPr="004A5A55" w:rsidRDefault="00002065" w:rsidP="0000206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10943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6" w:type="dxa"/>
              </w:tcPr>
              <w:p w:rsidR="00002065" w:rsidRPr="004A5A55" w:rsidRDefault="00002065" w:rsidP="0000206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0525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Pr="004A5A55" w:rsidRDefault="00002065" w:rsidP="0000206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82695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</w:tcPr>
              <w:p w:rsidR="00002065" w:rsidRPr="004A5A55" w:rsidRDefault="00002065" w:rsidP="0000206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02065" w:rsidRPr="004A5A55" w:rsidTr="00002065">
        <w:trPr>
          <w:trHeight w:val="255"/>
        </w:trPr>
        <w:tc>
          <w:tcPr>
            <w:tcW w:w="7905" w:type="dxa"/>
          </w:tcPr>
          <w:p w:rsidR="00002065" w:rsidRPr="004A5A55" w:rsidRDefault="00002065" w:rsidP="00002065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A5A55">
              <w:rPr>
                <w:rFonts w:ascii="Arial" w:hAnsi="Arial" w:cs="Arial"/>
                <w:sz w:val="20"/>
                <w:szCs w:val="20"/>
              </w:rPr>
              <w:t xml:space="preserve">Utilizzo del computer fornito di stampante e scanner con OCR per digitalizzare i testi cartacei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6754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25544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60607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16422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62876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07286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33722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54284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56258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8705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95601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91689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90888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02065" w:rsidRPr="004A5A55" w:rsidTr="00002065">
        <w:trPr>
          <w:trHeight w:val="270"/>
        </w:trPr>
        <w:tc>
          <w:tcPr>
            <w:tcW w:w="7905" w:type="dxa"/>
          </w:tcPr>
          <w:p w:rsidR="00002065" w:rsidRPr="004A5A55" w:rsidRDefault="00002065" w:rsidP="00002065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A5A55">
              <w:rPr>
                <w:rFonts w:ascii="Arial" w:hAnsi="Arial" w:cs="Arial"/>
                <w:sz w:val="20"/>
                <w:szCs w:val="20"/>
              </w:rPr>
              <w:t>Utilizzo di risorse audio (file audio digitali, audiolibri…)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47909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99351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30471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64417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87864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8364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9399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97984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35854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04734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62540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1153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09983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02065" w:rsidRPr="004A5A55" w:rsidTr="00002065">
        <w:trPr>
          <w:trHeight w:val="270"/>
        </w:trPr>
        <w:tc>
          <w:tcPr>
            <w:tcW w:w="7905" w:type="dxa"/>
          </w:tcPr>
          <w:p w:rsidR="00002065" w:rsidRPr="004A5A55" w:rsidRDefault="00002065" w:rsidP="00002065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A5A55">
              <w:rPr>
                <w:rFonts w:ascii="Arial" w:hAnsi="Arial" w:cs="Arial"/>
                <w:sz w:val="20"/>
                <w:szCs w:val="20"/>
              </w:rPr>
              <w:t>Utilizzo di calcolatrice con foglio di calcolo (possibilmente calcolatrice vocale) o ausili per il calcolo (linee dei numeri cartacee e non)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55980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70234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00936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25537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2754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29453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51644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82737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00629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70896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03408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85151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34169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02065" w:rsidRPr="004A5A55" w:rsidTr="00002065">
        <w:trPr>
          <w:trHeight w:val="255"/>
        </w:trPr>
        <w:tc>
          <w:tcPr>
            <w:tcW w:w="7905" w:type="dxa"/>
          </w:tcPr>
          <w:p w:rsidR="00002065" w:rsidRPr="004A5A55" w:rsidRDefault="00002065" w:rsidP="00002065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A5A55">
              <w:rPr>
                <w:rFonts w:ascii="Arial" w:hAnsi="Arial" w:cs="Arial"/>
                <w:sz w:val="20"/>
                <w:szCs w:val="20"/>
              </w:rPr>
              <w:t>Utilizzo di mappe e schemi (elaborate dallo studente per sintetizzare e strutturare le informazioni) durante l</w:t>
            </w:r>
            <w:r w:rsidRPr="004A5A55">
              <w:rPr>
                <w:rFonts w:ascii="Arial" w:hAnsi="Arial" w:cs="Arial"/>
                <w:b/>
                <w:sz w:val="20"/>
                <w:szCs w:val="20"/>
              </w:rPr>
              <w:t>’interrogazione</w:t>
            </w:r>
            <w:r w:rsidRPr="004A5A55">
              <w:rPr>
                <w:rFonts w:ascii="Arial" w:hAnsi="Arial" w:cs="Arial"/>
                <w:sz w:val="20"/>
                <w:szCs w:val="20"/>
              </w:rPr>
              <w:t>, eventualmente anche su supporto digitalizzato (video presentazione), per facilitare il recupero delle informazioni e migliorare l’espressione verbale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13360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40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56260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63922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66296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62722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6854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43135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75136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17976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18923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41576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98599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02065" w:rsidRPr="004A5A55" w:rsidTr="00002065">
        <w:trPr>
          <w:trHeight w:val="270"/>
        </w:trPr>
        <w:tc>
          <w:tcPr>
            <w:tcW w:w="7905" w:type="dxa"/>
          </w:tcPr>
          <w:p w:rsidR="00002065" w:rsidRPr="004A5A55" w:rsidRDefault="00002065" w:rsidP="00002065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A5A55">
              <w:rPr>
                <w:rFonts w:ascii="Arial" w:hAnsi="Arial" w:cs="Arial"/>
                <w:sz w:val="20"/>
                <w:szCs w:val="20"/>
              </w:rPr>
              <w:t xml:space="preserve">Utilizzo di mappe, schemi, formulari (elaborate dallo studente per sintetizzare e strutturare le informazioni) durante </w:t>
            </w:r>
            <w:proofErr w:type="spellStart"/>
            <w:r w:rsidRPr="004A5A55">
              <w:rPr>
                <w:rFonts w:ascii="Arial" w:hAnsi="Arial" w:cs="Arial"/>
                <w:sz w:val="20"/>
                <w:szCs w:val="20"/>
              </w:rPr>
              <w:t>durante</w:t>
            </w:r>
            <w:proofErr w:type="spellEnd"/>
            <w:r w:rsidRPr="004A5A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5A55">
              <w:rPr>
                <w:rFonts w:ascii="Arial" w:hAnsi="Arial" w:cs="Arial"/>
                <w:b/>
                <w:sz w:val="20"/>
                <w:szCs w:val="20"/>
              </w:rPr>
              <w:t>le verifiche scritte</w:t>
            </w:r>
            <w:r w:rsidRPr="004A5A55">
              <w:rPr>
                <w:rFonts w:ascii="Arial" w:hAnsi="Arial" w:cs="Arial"/>
                <w:sz w:val="20"/>
                <w:szCs w:val="20"/>
              </w:rPr>
              <w:t>, eventualmente anche su supporto digitalizzato, per facilitare il recupero delle informazioni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59862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8932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99562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03542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86551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62400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93034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2888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45910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353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95595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72926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08454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02065" w:rsidRPr="004A5A55" w:rsidTr="00002065">
        <w:trPr>
          <w:trHeight w:val="255"/>
        </w:trPr>
        <w:tc>
          <w:tcPr>
            <w:tcW w:w="7905" w:type="dxa"/>
          </w:tcPr>
          <w:p w:rsidR="00002065" w:rsidRPr="004A5A55" w:rsidRDefault="00002065" w:rsidP="00002065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A5A55">
              <w:rPr>
                <w:rFonts w:ascii="Arial" w:hAnsi="Arial" w:cs="Arial"/>
                <w:sz w:val="20"/>
                <w:szCs w:val="20"/>
              </w:rPr>
              <w:t>Utilizzo di dizionari digitali su computer (cd rom, risorse on line)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88608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49383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93668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33215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36471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92318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47683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927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18491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84463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21218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10430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2026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02065" w:rsidRPr="004A5A55" w:rsidTr="00002065">
        <w:trPr>
          <w:trHeight w:val="270"/>
        </w:trPr>
        <w:tc>
          <w:tcPr>
            <w:tcW w:w="7905" w:type="dxa"/>
          </w:tcPr>
          <w:p w:rsidR="00002065" w:rsidRPr="004A5A55" w:rsidRDefault="00002065" w:rsidP="00002065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A5A55">
              <w:rPr>
                <w:rFonts w:ascii="Arial" w:hAnsi="Arial" w:cs="Arial"/>
                <w:sz w:val="20"/>
                <w:szCs w:val="20"/>
              </w:rPr>
              <w:t xml:space="preserve">Utilizzo di software didattici (free e/o commerciali)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57657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10305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84743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57352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71379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27274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29385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57359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55563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33216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67637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00206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03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02065" w:rsidRPr="004A5A55" w:rsidTr="00002065">
        <w:trPr>
          <w:trHeight w:val="270"/>
        </w:trPr>
        <w:tc>
          <w:tcPr>
            <w:tcW w:w="7905" w:type="dxa"/>
          </w:tcPr>
          <w:p w:rsidR="00002065" w:rsidRPr="004A5A55" w:rsidRDefault="00002065" w:rsidP="00002065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A5A55">
              <w:rPr>
                <w:rFonts w:ascii="Arial" w:hAnsi="Arial" w:cs="Arial"/>
                <w:sz w:val="20"/>
                <w:szCs w:val="20"/>
              </w:rPr>
              <w:t>Integrazione dei libri di testo con appunti su supporto digitalizzato o cartaceo stampato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19304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52656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01554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12238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66118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53317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8194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09237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93587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42503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52483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09762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54796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02065" w:rsidRPr="004A5A55" w:rsidTr="00002065">
        <w:trPr>
          <w:trHeight w:val="255"/>
        </w:trPr>
        <w:tc>
          <w:tcPr>
            <w:tcW w:w="7905" w:type="dxa"/>
          </w:tcPr>
          <w:p w:rsidR="00002065" w:rsidRPr="004A5A55" w:rsidRDefault="00002065" w:rsidP="00002065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A5A55">
              <w:rPr>
                <w:rFonts w:ascii="Arial" w:hAnsi="Arial" w:cs="Arial"/>
                <w:sz w:val="20"/>
                <w:szCs w:val="20"/>
              </w:rPr>
              <w:t xml:space="preserve"> Nella videoscrittura rispetto e utilizzo dei criteri di accessibilità: Font “</w:t>
            </w:r>
            <w:r w:rsidRPr="004A5A55">
              <w:rPr>
                <w:rFonts w:ascii="Arial" w:hAnsi="Arial" w:cs="Arial"/>
                <w:i/>
                <w:sz w:val="20"/>
                <w:szCs w:val="20"/>
              </w:rPr>
              <w:t>senza grazie</w:t>
            </w:r>
            <w:r w:rsidRPr="004A5A55">
              <w:rPr>
                <w:rFonts w:ascii="Arial" w:hAnsi="Arial" w:cs="Arial"/>
                <w:sz w:val="20"/>
                <w:szCs w:val="20"/>
              </w:rPr>
              <w:t>” (</w:t>
            </w:r>
            <w:proofErr w:type="spellStart"/>
            <w:r w:rsidRPr="004A5A55">
              <w:rPr>
                <w:rFonts w:ascii="Arial" w:hAnsi="Arial" w:cs="Arial"/>
                <w:sz w:val="20"/>
                <w:szCs w:val="20"/>
              </w:rPr>
              <w:t>Arial</w:t>
            </w:r>
            <w:proofErr w:type="spellEnd"/>
            <w:r w:rsidRPr="004A5A5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A5A55">
              <w:rPr>
                <w:rFonts w:ascii="Arial" w:hAnsi="Arial" w:cs="Arial"/>
                <w:sz w:val="20"/>
                <w:szCs w:val="20"/>
              </w:rPr>
              <w:t>Trebuchet</w:t>
            </w:r>
            <w:proofErr w:type="spellEnd"/>
            <w:r w:rsidRPr="004A5A5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A5A55">
              <w:rPr>
                <w:rFonts w:ascii="Arial" w:hAnsi="Arial" w:cs="Arial"/>
                <w:sz w:val="20"/>
                <w:szCs w:val="20"/>
              </w:rPr>
              <w:t>Verdana</w:t>
            </w:r>
            <w:proofErr w:type="spellEnd"/>
            <w:r w:rsidRPr="004A5A55">
              <w:rPr>
                <w:rFonts w:ascii="Arial" w:hAnsi="Arial" w:cs="Arial"/>
                <w:sz w:val="20"/>
                <w:szCs w:val="20"/>
              </w:rPr>
              <w:t>), carattere 14-16, interlinea 1,5/2, spaziatura espansa, testo non giustificato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87857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94766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60091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32738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26948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86127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55368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13879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43536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54823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26102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24127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78407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02065" w:rsidRPr="004A5A55" w:rsidTr="00002065">
        <w:trPr>
          <w:trHeight w:val="270"/>
        </w:trPr>
        <w:tc>
          <w:tcPr>
            <w:tcW w:w="7905" w:type="dxa"/>
          </w:tcPr>
          <w:p w:rsidR="00002065" w:rsidRPr="004A5A55" w:rsidRDefault="00002065" w:rsidP="00002065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A5A55">
              <w:rPr>
                <w:rFonts w:ascii="Arial" w:hAnsi="Arial" w:cs="Arial"/>
                <w:sz w:val="20"/>
                <w:szCs w:val="20"/>
              </w:rPr>
              <w:t>Controllo, da parte dei docenti, della gestione del diario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55113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06360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69988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74752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57346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91077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33230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71624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97122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5892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02021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75560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73019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02065" w:rsidRPr="004A5A55" w:rsidTr="00002065">
        <w:trPr>
          <w:trHeight w:val="270"/>
        </w:trPr>
        <w:tc>
          <w:tcPr>
            <w:tcW w:w="7905" w:type="dxa"/>
          </w:tcPr>
          <w:p w:rsidR="00002065" w:rsidRPr="004A5A55" w:rsidRDefault="00002065" w:rsidP="00002065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A5A55">
              <w:rPr>
                <w:rFonts w:ascii="Arial" w:hAnsi="Arial" w:cs="Arial"/>
                <w:sz w:val="20"/>
                <w:szCs w:val="20"/>
              </w:rPr>
              <w:t>Accordo sulle modalità delle verifiche scritte: utilizzo di domande a risposta multipla e/o di domande a risposta aperta (con possibilità di completamento e/o arricchimento di quanto scritto con una discussione orale)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34522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14930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13383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83517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05413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88076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20531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82686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46408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59543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47776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72843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78023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02065" w:rsidRPr="004A5A55" w:rsidTr="00002065">
        <w:trPr>
          <w:trHeight w:val="255"/>
        </w:trPr>
        <w:tc>
          <w:tcPr>
            <w:tcW w:w="7905" w:type="dxa"/>
          </w:tcPr>
          <w:p w:rsidR="00002065" w:rsidRPr="004A5A55" w:rsidRDefault="00002065" w:rsidP="00002065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A5A55">
              <w:rPr>
                <w:rFonts w:ascii="Arial" w:hAnsi="Arial" w:cs="Arial"/>
                <w:sz w:val="20"/>
                <w:szCs w:val="20"/>
              </w:rPr>
              <w:t>Accordo sulle modalità delle interrogazioni, su parti concordate del programma, evitando di spostare le date fissate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29426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09626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47320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99922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78304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29559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278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32983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48374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02937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5847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55612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39067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02065" w:rsidRPr="004A5A55" w:rsidTr="00002065">
        <w:trPr>
          <w:trHeight w:val="270"/>
        </w:trPr>
        <w:tc>
          <w:tcPr>
            <w:tcW w:w="7905" w:type="dxa"/>
          </w:tcPr>
          <w:p w:rsidR="00002065" w:rsidRPr="004A5A55" w:rsidRDefault="00002065" w:rsidP="00002065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A5A55">
              <w:rPr>
                <w:rFonts w:ascii="Arial" w:hAnsi="Arial" w:cs="Arial"/>
                <w:b/>
                <w:sz w:val="20"/>
                <w:szCs w:val="20"/>
              </w:rPr>
              <w:t xml:space="preserve">Lettura </w:t>
            </w:r>
            <w:r w:rsidRPr="004A5A55">
              <w:rPr>
                <w:rFonts w:ascii="Arial" w:hAnsi="Arial" w:cs="Arial"/>
                <w:sz w:val="20"/>
                <w:szCs w:val="20"/>
              </w:rPr>
              <w:t>delle consegne degli esercizi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11610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10723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65414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11087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56924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15901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1293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90058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54636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99622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42893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1755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65461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02065" w:rsidRPr="004A5A55" w:rsidTr="00002065">
        <w:trPr>
          <w:trHeight w:val="270"/>
        </w:trPr>
        <w:tc>
          <w:tcPr>
            <w:tcW w:w="7905" w:type="dxa"/>
          </w:tcPr>
          <w:p w:rsidR="00002065" w:rsidRPr="004A5A55" w:rsidRDefault="00002065" w:rsidP="00002065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A5A55">
              <w:rPr>
                <w:rFonts w:ascii="Arial" w:hAnsi="Arial" w:cs="Arial"/>
                <w:sz w:val="20"/>
                <w:szCs w:val="20"/>
              </w:rPr>
              <w:t xml:space="preserve">Facilitazione la </w:t>
            </w:r>
            <w:r w:rsidRPr="004A5A55">
              <w:rPr>
                <w:rFonts w:ascii="Arial" w:hAnsi="Arial" w:cs="Arial"/>
                <w:b/>
                <w:sz w:val="20"/>
                <w:szCs w:val="20"/>
              </w:rPr>
              <w:t>decodifica</w:t>
            </w:r>
            <w:r w:rsidRPr="004A5A55">
              <w:rPr>
                <w:rFonts w:ascii="Arial" w:hAnsi="Arial" w:cs="Arial"/>
                <w:sz w:val="20"/>
                <w:szCs w:val="20"/>
              </w:rPr>
              <w:t xml:space="preserve"> delle consegne delle verifiche scritte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6079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59012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78707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91100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61394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30832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04733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51753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71890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89635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06199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94610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09891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</w:tcPr>
              <w:p w:rsidR="00002065" w:rsidRDefault="00002065">
                <w:r w:rsidRPr="004D51DB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002065" w:rsidRDefault="00002065" w:rsidP="00341A89">
      <w:pPr>
        <w:rPr>
          <w:rFonts w:ascii="Arial" w:eastAsia="Calibri" w:hAnsi="Arial" w:cs="Arial"/>
          <w:sz w:val="26"/>
          <w:szCs w:val="26"/>
        </w:rPr>
      </w:pPr>
    </w:p>
    <w:p w:rsidR="00002065" w:rsidRDefault="00002065" w:rsidP="00341A89">
      <w:pPr>
        <w:rPr>
          <w:rFonts w:ascii="Arial" w:eastAsia="Calibri" w:hAnsi="Arial" w:cs="Arial"/>
          <w:sz w:val="26"/>
          <w:szCs w:val="26"/>
        </w:rPr>
      </w:pPr>
    </w:p>
    <w:p w:rsidR="00002065" w:rsidRDefault="00002065" w:rsidP="00341A89">
      <w:pPr>
        <w:rPr>
          <w:rFonts w:ascii="Arial" w:eastAsia="Calibri" w:hAnsi="Arial" w:cs="Arial"/>
          <w:sz w:val="26"/>
          <w:szCs w:val="26"/>
        </w:rPr>
      </w:pPr>
    </w:p>
    <w:tbl>
      <w:tblPr>
        <w:tblpPr w:leftFromText="141" w:rightFromText="141" w:vertAnchor="text" w:horzAnchor="margin" w:tblpXSpec="center" w:tblpY="158"/>
        <w:tblW w:w="15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6"/>
        <w:gridCol w:w="540"/>
        <w:gridCol w:w="541"/>
        <w:gridCol w:w="542"/>
        <w:gridCol w:w="498"/>
        <w:gridCol w:w="416"/>
        <w:gridCol w:w="498"/>
        <w:gridCol w:w="498"/>
        <w:gridCol w:w="498"/>
        <w:gridCol w:w="536"/>
        <w:gridCol w:w="541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</w:tblGrid>
      <w:tr w:rsidR="00002065" w:rsidRPr="004A5A55" w:rsidTr="002815DA">
        <w:trPr>
          <w:cantSplit/>
          <w:trHeight w:val="2045"/>
        </w:trPr>
        <w:tc>
          <w:tcPr>
            <w:tcW w:w="6054" w:type="dxa"/>
            <w:vAlign w:val="center"/>
          </w:tcPr>
          <w:p w:rsidR="00002065" w:rsidRPr="004A5A55" w:rsidRDefault="00002065" w:rsidP="002815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5A55">
              <w:rPr>
                <w:rFonts w:ascii="Arial" w:hAnsi="Arial" w:cs="Arial"/>
                <w:b/>
                <w:sz w:val="28"/>
                <w:szCs w:val="28"/>
              </w:rPr>
              <w:t>Misure dispensative</w:t>
            </w:r>
          </w:p>
        </w:tc>
        <w:tc>
          <w:tcPr>
            <w:tcW w:w="541" w:type="dxa"/>
            <w:textDirection w:val="btLr"/>
          </w:tcPr>
          <w:p w:rsidR="00002065" w:rsidRPr="004A5A55" w:rsidRDefault="00002065" w:rsidP="002815DA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4A5A55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  <w:tc>
          <w:tcPr>
            <w:tcW w:w="542" w:type="dxa"/>
            <w:textDirection w:val="btLr"/>
          </w:tcPr>
          <w:p w:rsidR="00002065" w:rsidRPr="004A5A55" w:rsidRDefault="00002065" w:rsidP="002815DA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4A5A55">
              <w:rPr>
                <w:rFonts w:ascii="Arial" w:hAnsi="Arial" w:cs="Arial"/>
                <w:sz w:val="20"/>
                <w:szCs w:val="20"/>
              </w:rPr>
              <w:t>Storia</w:t>
            </w:r>
          </w:p>
        </w:tc>
        <w:tc>
          <w:tcPr>
            <w:tcW w:w="542" w:type="dxa"/>
            <w:textDirection w:val="btLr"/>
          </w:tcPr>
          <w:p w:rsidR="00002065" w:rsidRPr="004A5A55" w:rsidRDefault="00002065" w:rsidP="002815DA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4A5A55"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498" w:type="dxa"/>
            <w:textDirection w:val="btLr"/>
          </w:tcPr>
          <w:p w:rsidR="00002065" w:rsidRPr="004A5A55" w:rsidRDefault="00002065" w:rsidP="002815DA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4A5A55">
              <w:rPr>
                <w:rFonts w:ascii="Arial" w:hAnsi="Arial" w:cs="Arial"/>
                <w:sz w:val="20"/>
                <w:szCs w:val="20"/>
              </w:rPr>
              <w:t>Inglese</w:t>
            </w:r>
          </w:p>
        </w:tc>
        <w:tc>
          <w:tcPr>
            <w:tcW w:w="396" w:type="dxa"/>
            <w:textDirection w:val="btLr"/>
          </w:tcPr>
          <w:p w:rsidR="00002065" w:rsidRPr="004A5A55" w:rsidRDefault="00002065" w:rsidP="002815DA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extDirection w:val="btLr"/>
          </w:tcPr>
          <w:p w:rsidR="00002065" w:rsidRPr="004A5A55" w:rsidRDefault="00002065" w:rsidP="002815DA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4A5A55">
              <w:rPr>
                <w:rFonts w:ascii="Arial" w:hAnsi="Arial" w:cs="Arial"/>
                <w:sz w:val="20"/>
                <w:szCs w:val="20"/>
              </w:rPr>
              <w:t>Francese</w:t>
            </w:r>
          </w:p>
        </w:tc>
        <w:tc>
          <w:tcPr>
            <w:tcW w:w="498" w:type="dxa"/>
            <w:textDirection w:val="btLr"/>
          </w:tcPr>
          <w:p w:rsidR="00002065" w:rsidRPr="004A5A55" w:rsidRDefault="00002065" w:rsidP="002815DA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4A5A55">
              <w:rPr>
                <w:rFonts w:ascii="Arial" w:hAnsi="Arial" w:cs="Arial"/>
                <w:sz w:val="20"/>
                <w:szCs w:val="20"/>
              </w:rPr>
              <w:t>Tedesco</w:t>
            </w:r>
          </w:p>
        </w:tc>
        <w:tc>
          <w:tcPr>
            <w:tcW w:w="498" w:type="dxa"/>
            <w:textDirection w:val="btLr"/>
          </w:tcPr>
          <w:p w:rsidR="00002065" w:rsidRPr="004A5A55" w:rsidRDefault="00002065" w:rsidP="002815DA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4A5A55">
              <w:rPr>
                <w:rFonts w:ascii="Arial" w:hAnsi="Arial" w:cs="Arial"/>
                <w:sz w:val="20"/>
                <w:szCs w:val="20"/>
              </w:rPr>
              <w:t>Diritto</w:t>
            </w:r>
          </w:p>
        </w:tc>
        <w:tc>
          <w:tcPr>
            <w:tcW w:w="536" w:type="dxa"/>
            <w:textDirection w:val="btLr"/>
          </w:tcPr>
          <w:p w:rsidR="00002065" w:rsidRPr="004A5A55" w:rsidRDefault="00002065" w:rsidP="002815DA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4A5A55">
              <w:rPr>
                <w:rFonts w:ascii="Arial" w:hAnsi="Arial" w:cs="Arial"/>
                <w:sz w:val="20"/>
                <w:szCs w:val="20"/>
              </w:rPr>
              <w:t>Discipline  turistiche</w:t>
            </w:r>
          </w:p>
        </w:tc>
        <w:tc>
          <w:tcPr>
            <w:tcW w:w="541" w:type="dxa"/>
            <w:textDirection w:val="btLr"/>
          </w:tcPr>
          <w:p w:rsidR="00002065" w:rsidRPr="004A5A55" w:rsidRDefault="00002065" w:rsidP="002815DA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4A5A55">
              <w:rPr>
                <w:rFonts w:ascii="Arial" w:hAnsi="Arial" w:cs="Arial"/>
                <w:sz w:val="20"/>
                <w:szCs w:val="20"/>
              </w:rPr>
              <w:t>Storia dell’Arte</w:t>
            </w:r>
          </w:p>
        </w:tc>
        <w:tc>
          <w:tcPr>
            <w:tcW w:w="439" w:type="dxa"/>
            <w:textDirection w:val="btLr"/>
          </w:tcPr>
          <w:p w:rsidR="00002065" w:rsidRPr="004A5A55" w:rsidRDefault="00002065" w:rsidP="002815DA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extDirection w:val="btLr"/>
          </w:tcPr>
          <w:p w:rsidR="00002065" w:rsidRPr="004A5A55" w:rsidRDefault="00002065" w:rsidP="002815DA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extDirection w:val="btLr"/>
          </w:tcPr>
          <w:p w:rsidR="00002065" w:rsidRPr="004A5A55" w:rsidRDefault="00002065" w:rsidP="002815DA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extDirection w:val="btLr"/>
          </w:tcPr>
          <w:p w:rsidR="00002065" w:rsidRPr="004A5A55" w:rsidRDefault="00002065" w:rsidP="002815DA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extDirection w:val="btLr"/>
          </w:tcPr>
          <w:p w:rsidR="00002065" w:rsidRPr="004A5A55" w:rsidRDefault="00002065" w:rsidP="002815DA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extDirection w:val="btLr"/>
          </w:tcPr>
          <w:p w:rsidR="00002065" w:rsidRPr="004A5A55" w:rsidRDefault="00002065" w:rsidP="002815DA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extDirection w:val="btLr"/>
          </w:tcPr>
          <w:p w:rsidR="00002065" w:rsidRPr="004A5A55" w:rsidRDefault="00002065" w:rsidP="002815DA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extDirection w:val="btLr"/>
          </w:tcPr>
          <w:p w:rsidR="00002065" w:rsidRPr="004A5A55" w:rsidRDefault="00002065" w:rsidP="002815DA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extDirection w:val="btLr"/>
          </w:tcPr>
          <w:p w:rsidR="00002065" w:rsidRPr="004A5A55" w:rsidRDefault="00002065" w:rsidP="002815DA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extDirection w:val="btLr"/>
          </w:tcPr>
          <w:p w:rsidR="00002065" w:rsidRPr="004A5A55" w:rsidRDefault="00002065" w:rsidP="002815DA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065" w:rsidRPr="004A5A55" w:rsidTr="002815DA">
        <w:trPr>
          <w:trHeight w:val="487"/>
        </w:trPr>
        <w:tc>
          <w:tcPr>
            <w:tcW w:w="6054" w:type="dxa"/>
          </w:tcPr>
          <w:p w:rsidR="00002065" w:rsidRPr="004A5A55" w:rsidRDefault="00002065" w:rsidP="002815DA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A5A55">
              <w:rPr>
                <w:rFonts w:ascii="Arial" w:hAnsi="Arial" w:cs="Arial"/>
                <w:sz w:val="20"/>
                <w:szCs w:val="20"/>
              </w:rPr>
              <w:t xml:space="preserve">Dispensa dall’uso del corsivo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11707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85600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22098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13070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0042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94940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84398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27045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40304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64140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1267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85289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04825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68245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5248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33617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53647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20230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50972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34004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02065" w:rsidRPr="004A5A55" w:rsidTr="002815DA">
        <w:trPr>
          <w:trHeight w:val="487"/>
        </w:trPr>
        <w:tc>
          <w:tcPr>
            <w:tcW w:w="6054" w:type="dxa"/>
          </w:tcPr>
          <w:p w:rsidR="00002065" w:rsidRPr="004A5A55" w:rsidRDefault="00002065" w:rsidP="002815DA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A5A55">
              <w:rPr>
                <w:rFonts w:ascii="Arial" w:hAnsi="Arial" w:cs="Arial"/>
                <w:sz w:val="20"/>
                <w:szCs w:val="20"/>
              </w:rPr>
              <w:t>Dispensa dall’uso dello stampato minuscolo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6128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70496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19094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01174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72608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9071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1931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13507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20483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3043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06905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48110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21990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60805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32067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29275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16777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5107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63614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86832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02065" w:rsidRPr="004A5A55" w:rsidTr="002815DA">
        <w:trPr>
          <w:trHeight w:val="459"/>
        </w:trPr>
        <w:tc>
          <w:tcPr>
            <w:tcW w:w="6054" w:type="dxa"/>
          </w:tcPr>
          <w:p w:rsidR="00002065" w:rsidRPr="004A5A55" w:rsidRDefault="00002065" w:rsidP="002815DA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A5A55">
              <w:rPr>
                <w:rFonts w:ascii="Arial" w:hAnsi="Arial" w:cs="Arial"/>
                <w:sz w:val="20"/>
                <w:szCs w:val="20"/>
              </w:rPr>
              <w:t>Dispensa dalla scrittura sotto dettatura di testi e/o appunti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37475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53452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99812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4157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75764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0911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12885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36113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99408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53026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61241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43084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63914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27879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53765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17625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31953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17438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64849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12557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02065" w:rsidRPr="004A5A55" w:rsidTr="002815DA">
        <w:trPr>
          <w:trHeight w:val="487"/>
        </w:trPr>
        <w:tc>
          <w:tcPr>
            <w:tcW w:w="6054" w:type="dxa"/>
          </w:tcPr>
          <w:p w:rsidR="00002065" w:rsidRPr="004A5A55" w:rsidRDefault="00002065" w:rsidP="002815DA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A5A55">
              <w:rPr>
                <w:rFonts w:ascii="Arial" w:hAnsi="Arial" w:cs="Arial"/>
                <w:sz w:val="20"/>
                <w:szCs w:val="20"/>
              </w:rPr>
              <w:t xml:space="preserve">Dispensa dal ricopiare testi o espressioni matematiche dalla lavagna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95216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7574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27337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4748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87150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6436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73947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51642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95859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51376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10538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56905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30996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00874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40518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54469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33849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66506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25873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46286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02065" w:rsidRPr="004A5A55" w:rsidTr="002815DA">
        <w:trPr>
          <w:trHeight w:val="487"/>
        </w:trPr>
        <w:tc>
          <w:tcPr>
            <w:tcW w:w="6054" w:type="dxa"/>
          </w:tcPr>
          <w:p w:rsidR="00002065" w:rsidRPr="004A5A55" w:rsidRDefault="00002065" w:rsidP="002815DA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A5A55">
              <w:rPr>
                <w:rFonts w:ascii="Arial" w:hAnsi="Arial" w:cs="Arial"/>
                <w:sz w:val="20"/>
                <w:szCs w:val="20"/>
              </w:rPr>
              <w:t>Dispensa dallo studio mnemonico delle tabelline, delle forme verbali, delle poesie, delle date e delle formule (in quanto vi è una notevole difficoltà nel ricordare nomi, termini tecnici e definizioni)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57554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35767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99673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50753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05150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32607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57080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54768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275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79992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33666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34800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20730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35227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68548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05048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5426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27731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86966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675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02065" w:rsidRPr="004A5A55" w:rsidTr="002815DA">
        <w:trPr>
          <w:trHeight w:val="459"/>
        </w:trPr>
        <w:tc>
          <w:tcPr>
            <w:tcW w:w="6054" w:type="dxa"/>
          </w:tcPr>
          <w:p w:rsidR="00002065" w:rsidRPr="004A5A55" w:rsidRDefault="00002065" w:rsidP="002815DA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A5A55">
              <w:rPr>
                <w:rFonts w:ascii="Arial" w:hAnsi="Arial" w:cs="Arial"/>
                <w:sz w:val="20"/>
                <w:szCs w:val="20"/>
              </w:rPr>
              <w:t>Dispensa dalla lettura ad alta voce in classe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69317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63708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99239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67929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92094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22682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20818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67947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14224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80728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45743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60274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48958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25642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61048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33917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75434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05282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65712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20975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02065" w:rsidRPr="004A5A55" w:rsidTr="002815DA">
        <w:trPr>
          <w:trHeight w:val="487"/>
        </w:trPr>
        <w:tc>
          <w:tcPr>
            <w:tcW w:w="6054" w:type="dxa"/>
          </w:tcPr>
          <w:p w:rsidR="00002065" w:rsidRPr="004A5A55" w:rsidRDefault="00002065" w:rsidP="002815DA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A5A55">
              <w:rPr>
                <w:rFonts w:ascii="Arial" w:hAnsi="Arial" w:cs="Arial"/>
                <w:sz w:val="20"/>
                <w:szCs w:val="20"/>
              </w:rPr>
              <w:t>Dispensa dai tempi standard (prevedendo una riduzione delle consegne senza modificare gli obiettivi o tempi più lunghi per l’esecuzione della prova)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92772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36595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84381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14360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06665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36983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05547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20199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29910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46239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99182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93721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97910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02371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18999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37551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84513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42128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91308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77925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02065" w:rsidRPr="004A5A55" w:rsidTr="002815DA">
        <w:trPr>
          <w:trHeight w:val="487"/>
        </w:trPr>
        <w:tc>
          <w:tcPr>
            <w:tcW w:w="6054" w:type="dxa"/>
          </w:tcPr>
          <w:p w:rsidR="00002065" w:rsidRPr="004A5A55" w:rsidRDefault="00002065" w:rsidP="002815DA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A5A55">
              <w:rPr>
                <w:rFonts w:ascii="Arial" w:hAnsi="Arial" w:cs="Arial"/>
                <w:sz w:val="20"/>
                <w:szCs w:val="20"/>
              </w:rPr>
              <w:t>Dispensa da un eccessivo carico di compiti con riadattamento e riduzione delle pagine da studiare, senza modificare gli obiettivi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04350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11081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43275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42949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82600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34678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35923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8184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43240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32596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43405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08702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68093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18527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1542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97866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09466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4164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35467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55289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02065" w:rsidRPr="004A5A55" w:rsidTr="002815DA">
        <w:trPr>
          <w:trHeight w:val="487"/>
        </w:trPr>
        <w:tc>
          <w:tcPr>
            <w:tcW w:w="6054" w:type="dxa"/>
          </w:tcPr>
          <w:p w:rsidR="00002065" w:rsidRPr="004A5A55" w:rsidRDefault="00002065" w:rsidP="002815DA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A5A55">
              <w:rPr>
                <w:rFonts w:ascii="Arial" w:hAnsi="Arial" w:cs="Arial"/>
                <w:sz w:val="20"/>
                <w:szCs w:val="20"/>
              </w:rPr>
              <w:t xml:space="preserve">Dispensa dall’utilizzo di materiali di studio scritti a mano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5532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19987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69298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81089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87125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03092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11848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27627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60701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64778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92699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06319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09360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41089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03471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21335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24227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29876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1749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46630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02065" w:rsidRPr="004A5A55" w:rsidTr="002815DA">
        <w:trPr>
          <w:trHeight w:val="487"/>
        </w:trPr>
        <w:tc>
          <w:tcPr>
            <w:tcW w:w="6054" w:type="dxa"/>
          </w:tcPr>
          <w:p w:rsidR="00002065" w:rsidRPr="004A5A55" w:rsidRDefault="00002065" w:rsidP="002815DA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A5A55">
              <w:rPr>
                <w:rFonts w:ascii="Arial" w:hAnsi="Arial" w:cs="Arial"/>
                <w:sz w:val="20"/>
                <w:szCs w:val="20"/>
              </w:rPr>
              <w:t>Dispensa dalla sovrapposizione di compiti e interrogazioni delle varie materie, evitando possibilmente di richiedere prestazioni nelle ultime ore di lezione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37453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15237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02371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39682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32268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26420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6952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86554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82090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15797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61516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74067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04225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53338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37438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63108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37989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6000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26150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1159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02065" w:rsidRPr="004A5A55" w:rsidTr="002815DA">
        <w:trPr>
          <w:trHeight w:val="487"/>
        </w:trPr>
        <w:tc>
          <w:tcPr>
            <w:tcW w:w="6054" w:type="dxa"/>
          </w:tcPr>
          <w:p w:rsidR="00002065" w:rsidRPr="004A5A55" w:rsidRDefault="00002065" w:rsidP="002815DA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A5A55">
              <w:rPr>
                <w:rFonts w:ascii="Arial" w:hAnsi="Arial" w:cs="Arial"/>
                <w:sz w:val="20"/>
                <w:szCs w:val="20"/>
                <w:u w:val="single"/>
              </w:rPr>
              <w:t>Dispensa parziale</w:t>
            </w:r>
            <w:r w:rsidRPr="004A5A55">
              <w:rPr>
                <w:rFonts w:ascii="Arial" w:hAnsi="Arial" w:cs="Arial"/>
                <w:sz w:val="20"/>
                <w:szCs w:val="20"/>
              </w:rPr>
              <w:t xml:space="preserve"> dallo studio della lingua straniera in forma scritta, che verrà valutata in percentuale minore rispetto all’orale non considerando errori ortografici e di spelling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15201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44552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12047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09022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93363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39879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56244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93007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00277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98733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38095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20473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34447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28918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60904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03385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00124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99751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9379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49634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7C2883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4A5A55" w:rsidRDefault="004A5A55" w:rsidP="00341A89">
      <w:pPr>
        <w:rPr>
          <w:rFonts w:ascii="Arial" w:eastAsia="Calibri" w:hAnsi="Arial" w:cs="Arial"/>
          <w:sz w:val="26"/>
          <w:szCs w:val="26"/>
        </w:rPr>
      </w:pPr>
    </w:p>
    <w:p w:rsidR="00AA5439" w:rsidRDefault="00AA5439" w:rsidP="00341A89">
      <w:pPr>
        <w:rPr>
          <w:rFonts w:ascii="Arial" w:eastAsia="Calibri" w:hAnsi="Arial" w:cs="Arial"/>
          <w:sz w:val="26"/>
          <w:szCs w:val="26"/>
        </w:rPr>
      </w:pPr>
    </w:p>
    <w:p w:rsidR="00AA5439" w:rsidRDefault="00AA5439" w:rsidP="00341A89">
      <w:pPr>
        <w:rPr>
          <w:rFonts w:ascii="Arial" w:eastAsia="Calibri" w:hAnsi="Arial" w:cs="Arial"/>
          <w:sz w:val="26"/>
          <w:szCs w:val="26"/>
        </w:rPr>
      </w:pPr>
    </w:p>
    <w:tbl>
      <w:tblPr>
        <w:tblpPr w:leftFromText="141" w:rightFromText="141" w:vertAnchor="text" w:horzAnchor="margin" w:tblpXSpec="center" w:tblpY="158"/>
        <w:tblW w:w="15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6"/>
        <w:gridCol w:w="540"/>
        <w:gridCol w:w="541"/>
        <w:gridCol w:w="542"/>
        <w:gridCol w:w="498"/>
        <w:gridCol w:w="416"/>
        <w:gridCol w:w="498"/>
        <w:gridCol w:w="498"/>
        <w:gridCol w:w="498"/>
        <w:gridCol w:w="536"/>
        <w:gridCol w:w="541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</w:tblGrid>
      <w:tr w:rsidR="00002065" w:rsidRPr="004A5A55" w:rsidTr="002815DA">
        <w:trPr>
          <w:cantSplit/>
          <w:trHeight w:val="2045"/>
        </w:trPr>
        <w:tc>
          <w:tcPr>
            <w:tcW w:w="6054" w:type="dxa"/>
            <w:vAlign w:val="center"/>
          </w:tcPr>
          <w:p w:rsidR="00002065" w:rsidRPr="004A5A55" w:rsidRDefault="00002065" w:rsidP="002815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5A55">
              <w:rPr>
                <w:rFonts w:ascii="Arial" w:hAnsi="Arial" w:cs="Arial"/>
                <w:b/>
                <w:sz w:val="28"/>
                <w:szCs w:val="28"/>
              </w:rPr>
              <w:t>Criteri e modalità di verifica e valutazione</w:t>
            </w:r>
          </w:p>
        </w:tc>
        <w:tc>
          <w:tcPr>
            <w:tcW w:w="541" w:type="dxa"/>
            <w:textDirection w:val="btLr"/>
          </w:tcPr>
          <w:p w:rsidR="00002065" w:rsidRPr="004A5A55" w:rsidRDefault="00002065" w:rsidP="002815DA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4A5A55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  <w:tc>
          <w:tcPr>
            <w:tcW w:w="542" w:type="dxa"/>
            <w:textDirection w:val="btLr"/>
          </w:tcPr>
          <w:p w:rsidR="00002065" w:rsidRPr="004A5A55" w:rsidRDefault="00002065" w:rsidP="002815DA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4A5A55">
              <w:rPr>
                <w:rFonts w:ascii="Arial" w:hAnsi="Arial" w:cs="Arial"/>
                <w:sz w:val="20"/>
                <w:szCs w:val="20"/>
              </w:rPr>
              <w:t>Storia</w:t>
            </w:r>
          </w:p>
        </w:tc>
        <w:tc>
          <w:tcPr>
            <w:tcW w:w="542" w:type="dxa"/>
            <w:textDirection w:val="btLr"/>
          </w:tcPr>
          <w:p w:rsidR="00002065" w:rsidRPr="004A5A55" w:rsidRDefault="00002065" w:rsidP="002815DA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4A5A55"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498" w:type="dxa"/>
            <w:textDirection w:val="btLr"/>
          </w:tcPr>
          <w:p w:rsidR="00002065" w:rsidRPr="004A5A55" w:rsidRDefault="00002065" w:rsidP="002815DA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4A5A55">
              <w:rPr>
                <w:rFonts w:ascii="Arial" w:hAnsi="Arial" w:cs="Arial"/>
                <w:sz w:val="20"/>
                <w:szCs w:val="20"/>
              </w:rPr>
              <w:t>Inglese</w:t>
            </w:r>
          </w:p>
        </w:tc>
        <w:tc>
          <w:tcPr>
            <w:tcW w:w="396" w:type="dxa"/>
            <w:textDirection w:val="btLr"/>
          </w:tcPr>
          <w:p w:rsidR="00002065" w:rsidRPr="004A5A55" w:rsidRDefault="00002065" w:rsidP="002815DA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extDirection w:val="btLr"/>
          </w:tcPr>
          <w:p w:rsidR="00002065" w:rsidRPr="004A5A55" w:rsidRDefault="00002065" w:rsidP="002815DA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4A5A55">
              <w:rPr>
                <w:rFonts w:ascii="Arial" w:hAnsi="Arial" w:cs="Arial"/>
                <w:sz w:val="20"/>
                <w:szCs w:val="20"/>
              </w:rPr>
              <w:t>Francese</w:t>
            </w:r>
          </w:p>
        </w:tc>
        <w:tc>
          <w:tcPr>
            <w:tcW w:w="498" w:type="dxa"/>
            <w:textDirection w:val="btLr"/>
          </w:tcPr>
          <w:p w:rsidR="00002065" w:rsidRPr="004A5A55" w:rsidRDefault="00002065" w:rsidP="002815DA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4A5A55">
              <w:rPr>
                <w:rFonts w:ascii="Arial" w:hAnsi="Arial" w:cs="Arial"/>
                <w:sz w:val="20"/>
                <w:szCs w:val="20"/>
              </w:rPr>
              <w:t>Tedesco</w:t>
            </w:r>
          </w:p>
        </w:tc>
        <w:tc>
          <w:tcPr>
            <w:tcW w:w="498" w:type="dxa"/>
            <w:textDirection w:val="btLr"/>
          </w:tcPr>
          <w:p w:rsidR="00002065" w:rsidRPr="004A5A55" w:rsidRDefault="00002065" w:rsidP="002815DA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4A5A55">
              <w:rPr>
                <w:rFonts w:ascii="Arial" w:hAnsi="Arial" w:cs="Arial"/>
                <w:sz w:val="20"/>
                <w:szCs w:val="20"/>
              </w:rPr>
              <w:t>Diritto</w:t>
            </w:r>
          </w:p>
        </w:tc>
        <w:tc>
          <w:tcPr>
            <w:tcW w:w="536" w:type="dxa"/>
            <w:textDirection w:val="btLr"/>
          </w:tcPr>
          <w:p w:rsidR="00002065" w:rsidRPr="004A5A55" w:rsidRDefault="00002065" w:rsidP="002815DA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4A5A55">
              <w:rPr>
                <w:rFonts w:ascii="Arial" w:hAnsi="Arial" w:cs="Arial"/>
                <w:sz w:val="20"/>
                <w:szCs w:val="20"/>
              </w:rPr>
              <w:t>Discipline  turistiche</w:t>
            </w:r>
          </w:p>
        </w:tc>
        <w:tc>
          <w:tcPr>
            <w:tcW w:w="541" w:type="dxa"/>
            <w:textDirection w:val="btLr"/>
          </w:tcPr>
          <w:p w:rsidR="00002065" w:rsidRPr="004A5A55" w:rsidRDefault="00002065" w:rsidP="002815DA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4A5A55">
              <w:rPr>
                <w:rFonts w:ascii="Arial" w:hAnsi="Arial" w:cs="Arial"/>
                <w:sz w:val="20"/>
                <w:szCs w:val="20"/>
              </w:rPr>
              <w:t>Storia dell’Arte</w:t>
            </w:r>
          </w:p>
        </w:tc>
        <w:tc>
          <w:tcPr>
            <w:tcW w:w="439" w:type="dxa"/>
            <w:textDirection w:val="btLr"/>
          </w:tcPr>
          <w:p w:rsidR="00002065" w:rsidRPr="004A5A55" w:rsidRDefault="00002065" w:rsidP="002815DA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extDirection w:val="btLr"/>
          </w:tcPr>
          <w:p w:rsidR="00002065" w:rsidRPr="004A5A55" w:rsidRDefault="00002065" w:rsidP="002815DA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extDirection w:val="btLr"/>
          </w:tcPr>
          <w:p w:rsidR="00002065" w:rsidRPr="004A5A55" w:rsidRDefault="00002065" w:rsidP="002815DA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extDirection w:val="btLr"/>
          </w:tcPr>
          <w:p w:rsidR="00002065" w:rsidRPr="004A5A55" w:rsidRDefault="00002065" w:rsidP="002815DA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extDirection w:val="btLr"/>
          </w:tcPr>
          <w:p w:rsidR="00002065" w:rsidRPr="004A5A55" w:rsidRDefault="00002065" w:rsidP="002815DA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extDirection w:val="btLr"/>
          </w:tcPr>
          <w:p w:rsidR="00002065" w:rsidRPr="004A5A55" w:rsidRDefault="00002065" w:rsidP="002815DA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extDirection w:val="btLr"/>
          </w:tcPr>
          <w:p w:rsidR="00002065" w:rsidRPr="004A5A55" w:rsidRDefault="00002065" w:rsidP="002815DA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extDirection w:val="btLr"/>
          </w:tcPr>
          <w:p w:rsidR="00002065" w:rsidRPr="004A5A55" w:rsidRDefault="00002065" w:rsidP="002815DA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extDirection w:val="btLr"/>
          </w:tcPr>
          <w:p w:rsidR="00002065" w:rsidRPr="004A5A55" w:rsidRDefault="00002065" w:rsidP="002815DA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extDirection w:val="btLr"/>
          </w:tcPr>
          <w:p w:rsidR="00002065" w:rsidRPr="004A5A55" w:rsidRDefault="00002065" w:rsidP="002815DA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065" w:rsidRPr="004A5A55" w:rsidTr="002815DA">
        <w:trPr>
          <w:trHeight w:val="487"/>
        </w:trPr>
        <w:tc>
          <w:tcPr>
            <w:tcW w:w="6054" w:type="dxa"/>
          </w:tcPr>
          <w:p w:rsidR="00002065" w:rsidRPr="004A5A55" w:rsidRDefault="00002065" w:rsidP="002815DA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5A55">
              <w:rPr>
                <w:rFonts w:ascii="Arial" w:hAnsi="Arial" w:cs="Arial"/>
                <w:sz w:val="20"/>
                <w:szCs w:val="20"/>
              </w:rPr>
              <w:t>Valutare tenendo conto maggiormente del contenuto che della forma (nelle verifiche scritte e nelle interrogazioni)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21983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78682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71372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70965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0638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02239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8210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79959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14988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21343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50350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15859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43530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6735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60768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77789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33529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52317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64713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65527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02065" w:rsidRPr="004A5A55" w:rsidTr="002815DA">
        <w:trPr>
          <w:trHeight w:val="487"/>
        </w:trPr>
        <w:tc>
          <w:tcPr>
            <w:tcW w:w="6054" w:type="dxa"/>
          </w:tcPr>
          <w:p w:rsidR="00002065" w:rsidRPr="004A5A55" w:rsidRDefault="00002065" w:rsidP="002815DA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5A55">
              <w:rPr>
                <w:rFonts w:ascii="Arial" w:hAnsi="Arial" w:cs="Arial"/>
                <w:sz w:val="20"/>
                <w:szCs w:val="20"/>
              </w:rPr>
              <w:t>Privilegiare l’utilizzo corretto delle forme grammaticali sull’acquisizione teorica delle stesse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2851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97159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88776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36050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14983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57951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42401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23364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0946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65462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44980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827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93848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32131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99118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30458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8434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05115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42582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56655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02065" w:rsidRPr="004A5A55" w:rsidTr="002815DA">
        <w:trPr>
          <w:trHeight w:val="459"/>
        </w:trPr>
        <w:tc>
          <w:tcPr>
            <w:tcW w:w="6054" w:type="dxa"/>
          </w:tcPr>
          <w:p w:rsidR="00002065" w:rsidRPr="004A5A55" w:rsidRDefault="00002065" w:rsidP="002815DA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5A55">
              <w:rPr>
                <w:rFonts w:ascii="Arial" w:hAnsi="Arial" w:cs="Arial"/>
                <w:sz w:val="20"/>
                <w:szCs w:val="20"/>
              </w:rPr>
              <w:t>Dare maggior peso alle prove orali rispetto a quelle scritte, in particolare nelle lingue straniere (antiche e moderne)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14998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43126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56151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13106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10276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98878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95228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88736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87559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95804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53403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97644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20256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9330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23653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73278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85053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65151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80616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37299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02065" w:rsidRPr="004A5A55" w:rsidTr="002815DA">
        <w:trPr>
          <w:trHeight w:val="487"/>
        </w:trPr>
        <w:tc>
          <w:tcPr>
            <w:tcW w:w="6054" w:type="dxa"/>
          </w:tcPr>
          <w:p w:rsidR="00002065" w:rsidRPr="004A5A55" w:rsidRDefault="00002065" w:rsidP="002815DA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5A55">
              <w:rPr>
                <w:rFonts w:ascii="Arial" w:hAnsi="Arial" w:cs="Arial"/>
                <w:sz w:val="20"/>
                <w:szCs w:val="20"/>
              </w:rPr>
              <w:t>Valorizzare la capacità di cogliere il messaggio nella comprensione (orale e scritta) delle lingue straniere, antiche e moderne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03407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04864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25280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26438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55257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30476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71555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85926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44133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56443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92678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0199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43034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6757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19443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35406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12706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38206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92454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53993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02065" w:rsidRPr="004A5A55" w:rsidTr="002815DA">
        <w:trPr>
          <w:trHeight w:val="487"/>
        </w:trPr>
        <w:tc>
          <w:tcPr>
            <w:tcW w:w="6054" w:type="dxa"/>
          </w:tcPr>
          <w:p w:rsidR="00002065" w:rsidRPr="004A5A55" w:rsidRDefault="00002065" w:rsidP="002815DA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5A55">
              <w:rPr>
                <w:rFonts w:ascii="Arial" w:hAnsi="Arial" w:cs="Arial"/>
                <w:sz w:val="20"/>
                <w:szCs w:val="20"/>
              </w:rPr>
              <w:t xml:space="preserve">Prevedere, per gli alunni con dispensa dalla sola prova scritta di lingua straniera,  una </w:t>
            </w:r>
            <w:r w:rsidRPr="004A5A55">
              <w:rPr>
                <w:rFonts w:ascii="Arial" w:hAnsi="Arial" w:cs="Arial"/>
                <w:b/>
                <w:sz w:val="20"/>
                <w:szCs w:val="20"/>
              </w:rPr>
              <w:t>prova orale sostitutiva</w:t>
            </w:r>
            <w:r w:rsidRPr="004A5A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91859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06817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64794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0093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88299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99498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14335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05745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65488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4838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69017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13317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90822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80174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64167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09367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51798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13503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62613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143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02065" w:rsidRPr="004A5A55" w:rsidTr="002815DA">
        <w:trPr>
          <w:trHeight w:val="459"/>
        </w:trPr>
        <w:tc>
          <w:tcPr>
            <w:tcW w:w="6054" w:type="dxa"/>
          </w:tcPr>
          <w:p w:rsidR="00002065" w:rsidRPr="004A5A55" w:rsidRDefault="00002065" w:rsidP="002815DA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5A55">
              <w:rPr>
                <w:rFonts w:ascii="Arial" w:hAnsi="Arial" w:cs="Arial"/>
                <w:sz w:val="20"/>
                <w:szCs w:val="20"/>
              </w:rPr>
              <w:t xml:space="preserve">Prevedere verifiche orali a </w:t>
            </w:r>
            <w:r w:rsidRPr="004A5A55">
              <w:rPr>
                <w:rFonts w:ascii="Arial" w:hAnsi="Arial" w:cs="Arial"/>
                <w:b/>
                <w:sz w:val="20"/>
                <w:szCs w:val="20"/>
              </w:rPr>
              <w:t>compensazione</w:t>
            </w:r>
            <w:r w:rsidRPr="004A5A55">
              <w:rPr>
                <w:rFonts w:ascii="Arial" w:hAnsi="Arial" w:cs="Arial"/>
                <w:sz w:val="20"/>
                <w:szCs w:val="20"/>
              </w:rPr>
              <w:t xml:space="preserve"> di quelle scritte, soprattutto nelle lingue straniere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10735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11678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52969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80192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85076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30874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14466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29129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35526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3872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85441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75430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45135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49138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98039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61131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03186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75558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70567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2138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02065" w:rsidRPr="004A5A55" w:rsidTr="002815DA">
        <w:trPr>
          <w:trHeight w:val="487"/>
        </w:trPr>
        <w:tc>
          <w:tcPr>
            <w:tcW w:w="6054" w:type="dxa"/>
          </w:tcPr>
          <w:p w:rsidR="00002065" w:rsidRPr="004A5A55" w:rsidRDefault="00002065" w:rsidP="002815DA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5A55">
              <w:rPr>
                <w:rFonts w:ascii="Arial" w:hAnsi="Arial" w:cs="Arial"/>
                <w:sz w:val="20"/>
                <w:szCs w:val="20"/>
              </w:rPr>
              <w:t>Valutare i procedimenti e non i calcoli nella risoluzione dei problemi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74695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96452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06505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52352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38906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80086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21396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69796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87868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56100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84713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19527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78369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47609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92202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52946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11788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32522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35706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96595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02065" w:rsidRPr="004A5A55" w:rsidTr="002815DA">
        <w:trPr>
          <w:trHeight w:val="487"/>
        </w:trPr>
        <w:tc>
          <w:tcPr>
            <w:tcW w:w="6054" w:type="dxa"/>
          </w:tcPr>
          <w:p w:rsidR="00002065" w:rsidRPr="004A5A55" w:rsidRDefault="00002065" w:rsidP="002815DA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5A55">
              <w:rPr>
                <w:rFonts w:ascii="Arial" w:hAnsi="Arial" w:cs="Arial"/>
                <w:sz w:val="20"/>
                <w:szCs w:val="20"/>
              </w:rPr>
              <w:t>Valorizzare il processo di apprendimento e non solo il prodotto/risultato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7228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79887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80750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40380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29005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11450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86981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88787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57388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059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07411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37579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85290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93512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22797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68439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0236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20465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94578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41083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02065" w:rsidRPr="004A5A55" w:rsidTr="002815DA">
        <w:trPr>
          <w:trHeight w:val="487"/>
        </w:trPr>
        <w:tc>
          <w:tcPr>
            <w:tcW w:w="6054" w:type="dxa"/>
          </w:tcPr>
          <w:p w:rsidR="00002065" w:rsidRPr="004A5A55" w:rsidRDefault="00002065" w:rsidP="002815DA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5A55">
              <w:rPr>
                <w:rFonts w:ascii="Arial" w:hAnsi="Arial" w:cs="Arial"/>
                <w:sz w:val="20"/>
                <w:szCs w:val="20"/>
              </w:rPr>
              <w:t>Rassicurare sulle conseguenze delle valutazioni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30651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09716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02741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53285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7074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90301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19980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70612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20063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95275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73580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42899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98899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56889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40890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1745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36467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93419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83474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86686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02065" w:rsidRPr="004A5A55" w:rsidTr="002815DA">
        <w:trPr>
          <w:trHeight w:val="487"/>
        </w:trPr>
        <w:tc>
          <w:tcPr>
            <w:tcW w:w="6054" w:type="dxa"/>
          </w:tcPr>
          <w:p w:rsidR="00002065" w:rsidRPr="004A5A55" w:rsidRDefault="00002065" w:rsidP="002815DA">
            <w:pPr>
              <w:tabs>
                <w:tab w:val="left" w:pos="284"/>
              </w:tabs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5A55">
              <w:rPr>
                <w:rFonts w:ascii="Arial" w:hAnsi="Arial" w:cs="Arial"/>
                <w:sz w:val="20"/>
                <w:szCs w:val="20"/>
              </w:rPr>
              <w:t>Favorire un clima sereno e tranquillo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08606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85489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60790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71993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5684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05456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3647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25026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82371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94192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56026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86209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79025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02787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07837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47609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54305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6512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51437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8068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dxa"/>
              </w:tcPr>
              <w:p w:rsidR="00002065" w:rsidRDefault="00002065">
                <w:r w:rsidRPr="00D95735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AA5439" w:rsidRDefault="00AA5439" w:rsidP="00341A89">
      <w:pPr>
        <w:rPr>
          <w:rFonts w:ascii="Arial" w:eastAsia="Calibri" w:hAnsi="Arial" w:cs="Arial"/>
          <w:sz w:val="26"/>
          <w:szCs w:val="26"/>
        </w:rPr>
      </w:pPr>
    </w:p>
    <w:p w:rsidR="00AA5439" w:rsidRDefault="00AA5439" w:rsidP="00341A89">
      <w:pPr>
        <w:rPr>
          <w:rFonts w:ascii="Arial" w:eastAsia="Calibri" w:hAnsi="Arial" w:cs="Arial"/>
          <w:sz w:val="26"/>
          <w:szCs w:val="26"/>
        </w:rPr>
      </w:pPr>
    </w:p>
    <w:p w:rsidR="00AA5439" w:rsidRDefault="00AA5439" w:rsidP="00341A89">
      <w:pPr>
        <w:rPr>
          <w:rFonts w:ascii="Arial" w:eastAsia="Calibri" w:hAnsi="Arial" w:cs="Arial"/>
          <w:sz w:val="26"/>
          <w:szCs w:val="26"/>
        </w:rPr>
      </w:pPr>
    </w:p>
    <w:p w:rsidR="00AA5439" w:rsidRDefault="00AA5439" w:rsidP="00341A89">
      <w:pPr>
        <w:rPr>
          <w:rFonts w:ascii="Arial" w:eastAsia="Calibri" w:hAnsi="Arial" w:cs="Arial"/>
          <w:sz w:val="26"/>
          <w:szCs w:val="26"/>
        </w:rPr>
      </w:pPr>
    </w:p>
    <w:p w:rsidR="004A5A55" w:rsidRDefault="004A5A55" w:rsidP="00341A89">
      <w:pPr>
        <w:rPr>
          <w:rFonts w:ascii="Arial" w:eastAsia="Calibri" w:hAnsi="Arial" w:cs="Arial"/>
          <w:sz w:val="26"/>
          <w:szCs w:val="26"/>
        </w:rPr>
        <w:sectPr w:rsidR="004A5A55" w:rsidSect="004A5A55">
          <w:pgSz w:w="16838" w:h="11906" w:orient="landscape"/>
          <w:pgMar w:top="720" w:right="720" w:bottom="720" w:left="720" w:header="720" w:footer="1117" w:gutter="0"/>
          <w:cols w:space="720"/>
          <w:docGrid w:linePitch="600" w:charSpace="32768"/>
        </w:sectPr>
      </w:pPr>
    </w:p>
    <w:p w:rsidR="00341A89" w:rsidRDefault="00341A89" w:rsidP="00341A89">
      <w:pPr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lastRenderedPageBreak/>
        <w:t>Le parti coinvolte si impegnano a rispettare quanto condiviso e concordato nel presente PDP, per il successo formativo dell'alunno.</w:t>
      </w:r>
    </w:p>
    <w:p w:rsidR="00341A89" w:rsidRDefault="00341A89" w:rsidP="00341A89">
      <w:pPr>
        <w:rPr>
          <w:rFonts w:ascii="Arial" w:eastAsia="Calibri" w:hAnsi="Arial" w:cs="Arial"/>
          <w:b/>
        </w:rPr>
      </w:pPr>
    </w:p>
    <w:p w:rsidR="00341A89" w:rsidRPr="00341A89" w:rsidRDefault="00341A89" w:rsidP="00341A89">
      <w:pPr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b/>
        </w:rPr>
        <w:t>FIRMA DEI DOCENTI</w:t>
      </w:r>
    </w:p>
    <w:tbl>
      <w:tblPr>
        <w:tblW w:w="10505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843"/>
        <w:gridCol w:w="2976"/>
        <w:gridCol w:w="3686"/>
      </w:tblGrid>
      <w:tr w:rsidR="00341A89" w:rsidTr="00086878"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A89" w:rsidRDefault="00341A89" w:rsidP="00B57838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COGNOME E NOME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A89" w:rsidRDefault="00341A89" w:rsidP="00B57838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DISCIPLINA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89" w:rsidRDefault="00341A89" w:rsidP="00B57838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FIRMA</w:t>
            </w:r>
          </w:p>
        </w:tc>
      </w:tr>
      <w:tr w:rsidR="00341A89" w:rsidTr="00086878"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A89" w:rsidRDefault="00341A89" w:rsidP="00B57838">
            <w:pPr>
              <w:snapToGrid w:val="0"/>
              <w:spacing w:after="200" w:line="276" w:lineRule="auto"/>
              <w:rPr>
                <w:rFonts w:ascii="Comic Sans MS" w:hAnsi="Comic Sans MS" w:cs="Calibri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A89" w:rsidRDefault="00341A89" w:rsidP="00B57838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89" w:rsidRDefault="00341A89" w:rsidP="00B57838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341A89" w:rsidTr="00086878"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A89" w:rsidRDefault="00341A89" w:rsidP="00B57838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A89" w:rsidRDefault="00341A89" w:rsidP="00B57838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89" w:rsidRDefault="00341A89" w:rsidP="00B57838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341A89" w:rsidTr="00086878"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A89" w:rsidRDefault="00341A89" w:rsidP="00B57838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A89" w:rsidRDefault="00341A89" w:rsidP="00B57838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89" w:rsidRDefault="00341A89" w:rsidP="00B57838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341A89" w:rsidTr="00086878"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A89" w:rsidRDefault="00341A89" w:rsidP="00B57838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A89" w:rsidRDefault="00341A89" w:rsidP="00B57838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89" w:rsidRDefault="00341A89" w:rsidP="00B57838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341A89" w:rsidTr="00086878"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A89" w:rsidRDefault="00341A89" w:rsidP="00B57838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A89" w:rsidRDefault="00341A89" w:rsidP="00B57838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89" w:rsidRDefault="00341A89" w:rsidP="00B57838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341A89" w:rsidTr="00086878"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A89" w:rsidRDefault="00341A89" w:rsidP="00B57838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A89" w:rsidRDefault="00341A89" w:rsidP="00B57838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89" w:rsidRDefault="00341A89" w:rsidP="00B57838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341A89" w:rsidTr="00086878"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A89" w:rsidRDefault="00341A89" w:rsidP="00B57838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A89" w:rsidRDefault="00341A89" w:rsidP="00B57838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89" w:rsidRDefault="00341A89" w:rsidP="00B57838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341A89" w:rsidTr="00086878"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A89" w:rsidRDefault="00341A89" w:rsidP="00B57838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A89" w:rsidRDefault="00341A89" w:rsidP="00B57838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89" w:rsidRDefault="00341A89" w:rsidP="00B57838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341A89" w:rsidTr="00086878"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A89" w:rsidRDefault="00341A89" w:rsidP="00B57838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A89" w:rsidRDefault="00341A89" w:rsidP="00B57838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89" w:rsidRDefault="00341A89" w:rsidP="00B57838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341A89" w:rsidTr="00086878"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A89" w:rsidRDefault="00341A89" w:rsidP="00B57838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A89" w:rsidRDefault="00341A89" w:rsidP="00B57838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89" w:rsidRDefault="00341A89" w:rsidP="00B57838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341A89" w:rsidTr="00086878"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A89" w:rsidRDefault="00341A89" w:rsidP="00B57838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A89" w:rsidRDefault="00341A89" w:rsidP="00B57838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89" w:rsidRDefault="00341A89" w:rsidP="00B57838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341A89" w:rsidTr="00086878"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A89" w:rsidRDefault="00341A89" w:rsidP="00B57838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A89" w:rsidRDefault="00341A89" w:rsidP="00B57838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89" w:rsidRDefault="00341A89" w:rsidP="00B57838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341A89" w:rsidTr="00086878"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A89" w:rsidRDefault="00341A89" w:rsidP="00B57838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A89" w:rsidRDefault="00341A89" w:rsidP="00B57838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89" w:rsidRDefault="00341A89" w:rsidP="00B57838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</w:tbl>
    <w:p w:rsidR="00341A89" w:rsidRDefault="00341A89" w:rsidP="00341A89">
      <w:pPr>
        <w:spacing w:after="200" w:line="276" w:lineRule="auto"/>
        <w:jc w:val="both"/>
        <w:rPr>
          <w:rFonts w:ascii="Arial" w:eastAsia="Calibri" w:hAnsi="Arial" w:cs="Arial"/>
          <w:b/>
        </w:rPr>
      </w:pPr>
    </w:p>
    <w:p w:rsidR="00341A89" w:rsidRDefault="00341A89" w:rsidP="00341A89">
      <w:pPr>
        <w:spacing w:after="200" w:line="276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FIRMA DEI GENITORI</w:t>
      </w:r>
      <w:r w:rsidR="00FA55B0">
        <w:rPr>
          <w:rFonts w:ascii="Arial" w:eastAsia="Calibri" w:hAnsi="Arial" w:cs="Arial"/>
          <w:b/>
        </w:rPr>
        <w:tab/>
      </w:r>
      <w:r w:rsidR="00FA55B0">
        <w:rPr>
          <w:rFonts w:ascii="Arial" w:eastAsia="Calibri" w:hAnsi="Arial" w:cs="Arial"/>
          <w:b/>
        </w:rPr>
        <w:tab/>
      </w:r>
      <w:r w:rsidR="00FA55B0">
        <w:rPr>
          <w:rFonts w:ascii="Arial" w:eastAsia="Calibri" w:hAnsi="Arial" w:cs="Arial"/>
          <w:b/>
        </w:rPr>
        <w:tab/>
      </w:r>
      <w:r w:rsidR="00086878">
        <w:rPr>
          <w:rFonts w:ascii="Arial" w:eastAsia="Calibri" w:hAnsi="Arial" w:cs="Arial"/>
          <w:b/>
        </w:rPr>
        <w:t>FIRMA DELL’ALLIEVO (per la scuola sec. di II gr.)</w:t>
      </w:r>
      <w:bookmarkStart w:id="5" w:name="_GoBack"/>
      <w:bookmarkEnd w:id="5"/>
    </w:p>
    <w:p w:rsidR="00086878" w:rsidRDefault="00341A89" w:rsidP="00086878">
      <w:pPr>
        <w:spacing w:line="216" w:lineRule="auto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___________________</w:t>
      </w:r>
      <w:r w:rsidR="00086878">
        <w:rPr>
          <w:rFonts w:ascii="Arial" w:eastAsia="Calibri" w:hAnsi="Arial" w:cs="Arial"/>
          <w:sz w:val="26"/>
          <w:szCs w:val="26"/>
        </w:rPr>
        <w:t>___</w:t>
      </w:r>
      <w:r w:rsidR="00FA55B0">
        <w:rPr>
          <w:rFonts w:ascii="Arial" w:eastAsia="Calibri" w:hAnsi="Arial" w:cs="Arial"/>
          <w:sz w:val="26"/>
          <w:szCs w:val="26"/>
        </w:rPr>
        <w:t>___</w:t>
      </w:r>
      <w:r w:rsidR="00086878">
        <w:rPr>
          <w:rFonts w:ascii="Arial" w:eastAsia="Calibri" w:hAnsi="Arial" w:cs="Arial"/>
          <w:sz w:val="26"/>
          <w:szCs w:val="26"/>
        </w:rPr>
        <w:tab/>
      </w:r>
      <w:r w:rsidR="00FA55B0">
        <w:rPr>
          <w:rFonts w:ascii="Arial" w:eastAsia="Calibri" w:hAnsi="Arial" w:cs="Arial"/>
          <w:sz w:val="26"/>
          <w:szCs w:val="26"/>
        </w:rPr>
        <w:tab/>
      </w:r>
      <w:r w:rsidR="00086878">
        <w:rPr>
          <w:rFonts w:ascii="Arial" w:eastAsia="Calibri" w:hAnsi="Arial" w:cs="Arial"/>
          <w:sz w:val="26"/>
          <w:szCs w:val="26"/>
        </w:rPr>
        <w:t>___________________________</w:t>
      </w:r>
    </w:p>
    <w:p w:rsidR="00341A89" w:rsidRDefault="00341A89" w:rsidP="00341A89">
      <w:pPr>
        <w:spacing w:after="200" w:line="216" w:lineRule="auto"/>
        <w:rPr>
          <w:rFonts w:ascii="Arial" w:eastAsia="Calibri" w:hAnsi="Arial" w:cs="Arial"/>
          <w:sz w:val="26"/>
          <w:szCs w:val="26"/>
        </w:rPr>
      </w:pPr>
    </w:p>
    <w:p w:rsidR="00FA55B0" w:rsidRDefault="00FA55B0" w:rsidP="00341A89">
      <w:pPr>
        <w:spacing w:after="200" w:line="216" w:lineRule="auto"/>
        <w:rPr>
          <w:rFonts w:ascii="Arial" w:eastAsia="Calibri" w:hAnsi="Arial" w:cs="Arial"/>
          <w:sz w:val="26"/>
          <w:szCs w:val="26"/>
        </w:rPr>
      </w:pPr>
    </w:p>
    <w:p w:rsidR="00341A89" w:rsidRDefault="00341A89" w:rsidP="00341A89">
      <w:pPr>
        <w:spacing w:after="200" w:line="216" w:lineRule="auto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______________________</w:t>
      </w:r>
      <w:r w:rsidR="00086878">
        <w:rPr>
          <w:rFonts w:ascii="Arial" w:eastAsia="Calibri" w:hAnsi="Arial" w:cs="Arial"/>
          <w:sz w:val="26"/>
          <w:szCs w:val="26"/>
        </w:rPr>
        <w:t>___</w:t>
      </w:r>
    </w:p>
    <w:p w:rsidR="00DE4171" w:rsidRDefault="00DE4171" w:rsidP="00341A89">
      <w:pPr>
        <w:spacing w:line="216" w:lineRule="auto"/>
        <w:rPr>
          <w:rFonts w:ascii="Arial" w:eastAsia="Calibri" w:hAnsi="Arial" w:cs="Arial"/>
          <w:sz w:val="26"/>
          <w:szCs w:val="26"/>
        </w:rPr>
      </w:pPr>
    </w:p>
    <w:p w:rsidR="00DE4171" w:rsidRDefault="00DE4171" w:rsidP="00341A89">
      <w:pPr>
        <w:spacing w:line="216" w:lineRule="auto"/>
        <w:rPr>
          <w:rFonts w:ascii="Arial" w:eastAsia="Calibri" w:hAnsi="Arial" w:cs="Arial"/>
          <w:sz w:val="26"/>
          <w:szCs w:val="26"/>
        </w:rPr>
      </w:pPr>
    </w:p>
    <w:p w:rsidR="00341A89" w:rsidRDefault="00341A89" w:rsidP="00341A89">
      <w:pPr>
        <w:spacing w:line="216" w:lineRule="auto"/>
        <w:rPr>
          <w:rFonts w:ascii="Arial" w:eastAsia="Calibri" w:hAnsi="Arial" w:cs="Arial"/>
          <w:sz w:val="26"/>
          <w:szCs w:val="26"/>
        </w:rPr>
      </w:pPr>
    </w:p>
    <w:p w:rsidR="00DE4171" w:rsidRDefault="00DE4171" w:rsidP="00341A89">
      <w:pPr>
        <w:spacing w:line="216" w:lineRule="auto"/>
        <w:rPr>
          <w:rFonts w:ascii="Arial" w:eastAsia="Calibri" w:hAnsi="Arial" w:cs="Arial"/>
          <w:sz w:val="26"/>
          <w:szCs w:val="26"/>
        </w:rPr>
      </w:pPr>
    </w:p>
    <w:p w:rsidR="00341A89" w:rsidRDefault="00341A89" w:rsidP="00341A89">
      <w:pPr>
        <w:spacing w:line="216" w:lineRule="auto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__________________, lì _________</w:t>
      </w:r>
      <w:r w:rsidR="00086878">
        <w:rPr>
          <w:rFonts w:ascii="Arial" w:eastAsia="Calibri" w:hAnsi="Arial" w:cs="Arial"/>
          <w:sz w:val="26"/>
          <w:szCs w:val="26"/>
        </w:rPr>
        <w:t>_____</w:t>
      </w:r>
      <w:r>
        <w:rPr>
          <w:rFonts w:ascii="Arial" w:eastAsia="Calibri" w:hAnsi="Arial" w:cs="Arial"/>
          <w:sz w:val="26"/>
          <w:szCs w:val="26"/>
        </w:rPr>
        <w:t>__</w:t>
      </w:r>
    </w:p>
    <w:p w:rsidR="00086878" w:rsidRDefault="00086878" w:rsidP="00341A89">
      <w:pPr>
        <w:spacing w:after="200" w:line="216" w:lineRule="auto"/>
        <w:ind w:left="4956" w:firstLine="708"/>
        <w:rPr>
          <w:rFonts w:ascii="Arial" w:eastAsia="Calibri" w:hAnsi="Arial" w:cs="Arial"/>
          <w:b/>
        </w:rPr>
      </w:pPr>
    </w:p>
    <w:p w:rsidR="00341A89" w:rsidRDefault="00341A89" w:rsidP="00341A89">
      <w:pPr>
        <w:spacing w:after="200" w:line="216" w:lineRule="auto"/>
        <w:ind w:left="4956" w:firstLine="708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IL DIRIGENTE SCOLASTICO</w:t>
      </w:r>
    </w:p>
    <w:p w:rsidR="001D3D0F" w:rsidRPr="00DE4171" w:rsidRDefault="00341A89" w:rsidP="00DE4171">
      <w:pPr>
        <w:autoSpaceDE w:val="0"/>
        <w:ind w:left="4111"/>
        <w:jc w:val="center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ab/>
        <w:t>________________________________</w:t>
      </w:r>
    </w:p>
    <w:sectPr w:rsidR="001D3D0F" w:rsidRPr="00DE4171" w:rsidSect="004A5A55">
      <w:pgSz w:w="11906" w:h="16838"/>
      <w:pgMar w:top="720" w:right="720" w:bottom="720" w:left="720" w:header="720" w:footer="111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A19" w:rsidRDefault="00235A19">
      <w:r>
        <w:separator/>
      </w:r>
    </w:p>
  </w:endnote>
  <w:endnote w:type="continuationSeparator" w:id="0">
    <w:p w:rsidR="00235A19" w:rsidRDefault="00235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F26" w:rsidRDefault="00242F26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FA55B0">
      <w:rPr>
        <w:noProof/>
      </w:rPr>
      <w:t>2</w:t>
    </w:r>
    <w:r>
      <w:fldChar w:fldCharType="end"/>
    </w:r>
  </w:p>
  <w:p w:rsidR="00242F26" w:rsidRDefault="00242F2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F26" w:rsidRDefault="00242F26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55B0">
      <w:rPr>
        <w:noProof/>
      </w:rPr>
      <w:t>17</w:t>
    </w:r>
    <w:r>
      <w:fldChar w:fldCharType="end"/>
    </w:r>
  </w:p>
  <w:p w:rsidR="00242F26" w:rsidRDefault="00242F2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A19" w:rsidRDefault="00235A19">
      <w:r>
        <w:separator/>
      </w:r>
    </w:p>
  </w:footnote>
  <w:footnote w:type="continuationSeparator" w:id="0">
    <w:p w:rsidR="00235A19" w:rsidRDefault="00235A19">
      <w:r>
        <w:continuationSeparator/>
      </w:r>
    </w:p>
  </w:footnote>
  <w:footnote w:id="1">
    <w:p w:rsidR="00242F26" w:rsidRDefault="00242F26">
      <w:pPr>
        <w:pStyle w:val="Testonotaapidipagina"/>
      </w:pPr>
      <w:r>
        <w:rPr>
          <w:rStyle w:val="Caratteredellanota"/>
        </w:rPr>
        <w:footnoteRef/>
      </w:r>
      <w:r>
        <w:tab/>
      </w:r>
      <w:r>
        <w:rPr>
          <w:i/>
          <w:sz w:val="22"/>
        </w:rPr>
        <w:t>Informazioni ricavabili da relazioni cliniche, valutazioni diagnostiche e diagnosi specialistiche</w:t>
      </w:r>
    </w:p>
  </w:footnote>
  <w:footnote w:id="2">
    <w:p w:rsidR="00242F26" w:rsidRDefault="00242F26">
      <w:pPr>
        <w:pStyle w:val="Testonotaapidipagina"/>
      </w:pPr>
      <w:r>
        <w:rPr>
          <w:rStyle w:val="Caratteredellanota"/>
        </w:rPr>
        <w:footnoteRef/>
      </w:r>
      <w:r>
        <w:rPr>
          <w:i/>
          <w:sz w:val="22"/>
        </w:rPr>
        <w:tab/>
        <w:t>Informazioni ricavabili da relazioni cliniche, valutazioni diagnostiche e diagnosi specialistiche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2">
    <w:nsid w:val="00000003"/>
    <w:multiLevelType w:val="singleLevel"/>
    <w:tmpl w:val="00000003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sz w:val="28"/>
        <w:szCs w:val="24"/>
      </w:rPr>
    </w:lvl>
  </w:abstractNum>
  <w:abstractNum w:abstractNumId="3">
    <w:nsid w:val="00000004"/>
    <w:multiLevelType w:val="singleLevel"/>
    <w:tmpl w:val="00000004"/>
    <w:name w:val="WW8Num1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8"/>
      </w:rPr>
    </w:lvl>
  </w:abstractNum>
  <w:abstractNum w:abstractNumId="4">
    <w:nsid w:val="00000005"/>
    <w:multiLevelType w:val="singleLevel"/>
    <w:tmpl w:val="00000005"/>
    <w:name w:val="WW8Num16"/>
    <w:lvl w:ilvl="0">
      <w:start w:val="1"/>
      <w:numFmt w:val="bullet"/>
      <w:lvlText w:val="o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sz w:val="24"/>
      </w:rPr>
    </w:lvl>
  </w:abstractNum>
  <w:abstractNum w:abstractNumId="5">
    <w:nsid w:val="00000006"/>
    <w:multiLevelType w:val="singleLevel"/>
    <w:tmpl w:val="00000006"/>
    <w:name w:val="WW8Num18"/>
    <w:lvl w:ilvl="0">
      <w:start w:val="1"/>
      <w:numFmt w:val="bullet"/>
      <w:lvlText w:val="o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sz w:val="24"/>
      </w:rPr>
    </w:lvl>
  </w:abstractNum>
  <w:abstractNum w:abstractNumId="6">
    <w:nsid w:val="00000007"/>
    <w:multiLevelType w:val="singleLevel"/>
    <w:tmpl w:val="00000007"/>
    <w:name w:val="WW8Num19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</w:rPr>
    </w:lvl>
  </w:abstractNum>
  <w:abstractNum w:abstractNumId="7">
    <w:nsid w:val="00000008"/>
    <w:multiLevelType w:val="singleLevel"/>
    <w:tmpl w:val="00000008"/>
    <w:name w:val="WW8Num20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</w:rPr>
    </w:lvl>
  </w:abstractNum>
  <w:abstractNum w:abstractNumId="8">
    <w:nsid w:val="00000009"/>
    <w:multiLevelType w:val="singleLevel"/>
    <w:tmpl w:val="00000009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2"/>
        <w:szCs w:val="28"/>
      </w:rPr>
    </w:lvl>
  </w:abstractNum>
  <w:abstractNum w:abstractNumId="9">
    <w:nsid w:val="0000000A"/>
    <w:multiLevelType w:val="singleLevel"/>
    <w:tmpl w:val="0000000A"/>
    <w:name w:val="WW8Num2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</w:rPr>
    </w:lvl>
  </w:abstractNum>
  <w:abstractNum w:abstractNumId="10">
    <w:nsid w:val="0000000B"/>
    <w:multiLevelType w:val="singleLevel"/>
    <w:tmpl w:val="0000000B"/>
    <w:name w:val="WW8Num23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sz w:val="24"/>
      </w:rPr>
    </w:lvl>
  </w:abstractNum>
  <w:abstractNum w:abstractNumId="11">
    <w:nsid w:val="0000000C"/>
    <w:multiLevelType w:val="singleLevel"/>
    <w:tmpl w:val="0000000C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Arial" w:hAnsi="Arial" w:cs="Arial" w:hint="default"/>
        <w:i/>
        <w:sz w:val="20"/>
        <w:szCs w:val="20"/>
      </w:rPr>
    </w:lvl>
  </w:abstractNum>
  <w:abstractNum w:abstractNumId="12">
    <w:nsid w:val="0000000D"/>
    <w:multiLevelType w:val="singleLevel"/>
    <w:tmpl w:val="0000000D"/>
    <w:name w:val="WW8Num26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sz w:val="24"/>
      </w:rPr>
    </w:lvl>
  </w:abstractNum>
  <w:abstractNum w:abstractNumId="13">
    <w:nsid w:val="0000000E"/>
    <w:multiLevelType w:val="singleLevel"/>
    <w:tmpl w:val="0000000E"/>
    <w:name w:val="WW8Num28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</w:rPr>
    </w:lvl>
  </w:abstractNum>
  <w:abstractNum w:abstractNumId="14">
    <w:nsid w:val="0000000F"/>
    <w:multiLevelType w:val="singleLevel"/>
    <w:tmpl w:val="0000000F"/>
    <w:name w:val="WW8Num29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28"/>
      </w:rPr>
    </w:lvl>
  </w:abstractNum>
  <w:abstractNum w:abstractNumId="15">
    <w:nsid w:val="00000010"/>
    <w:multiLevelType w:val="singleLevel"/>
    <w:tmpl w:val="00000010"/>
    <w:name w:val="WW8Num31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</w:rPr>
    </w:lvl>
  </w:abstractNum>
  <w:abstractNum w:abstractNumId="16">
    <w:nsid w:val="00000011"/>
    <w:multiLevelType w:val="singleLevel"/>
    <w:tmpl w:val="00000011"/>
    <w:name w:val="WW8Num3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8"/>
      </w:rPr>
    </w:lvl>
  </w:abstractNum>
  <w:abstractNum w:abstractNumId="17">
    <w:nsid w:val="00000012"/>
    <w:multiLevelType w:val="singleLevel"/>
    <w:tmpl w:val="00000012"/>
    <w:name w:val="WW8Num33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sz w:val="24"/>
      </w:rPr>
    </w:lvl>
  </w:abstractNum>
  <w:abstractNum w:abstractNumId="18">
    <w:nsid w:val="00000013"/>
    <w:multiLevelType w:val="singleLevel"/>
    <w:tmpl w:val="00000013"/>
    <w:name w:val="WW8Num3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4"/>
        <w:szCs w:val="22"/>
      </w:rPr>
    </w:lvl>
  </w:abstractNum>
  <w:abstractNum w:abstractNumId="19">
    <w:nsid w:val="00000014"/>
    <w:multiLevelType w:val="singleLevel"/>
    <w:tmpl w:val="00000014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2"/>
        <w:szCs w:val="28"/>
      </w:rPr>
    </w:lvl>
  </w:abstractNum>
  <w:abstractNum w:abstractNumId="20">
    <w:nsid w:val="00000015"/>
    <w:multiLevelType w:val="singleLevel"/>
    <w:tmpl w:val="00000015"/>
    <w:name w:val="WW8Num36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sz w:val="24"/>
      </w:rPr>
    </w:lvl>
  </w:abstractNum>
  <w:abstractNum w:abstractNumId="21">
    <w:nsid w:val="00000016"/>
    <w:multiLevelType w:val="multilevel"/>
    <w:tmpl w:val="00000016"/>
    <w:name w:val="WW8Num37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sz w:val="28"/>
      </w:rPr>
    </w:lvl>
    <w:lvl w:ilvl="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2">
    <w:nsid w:val="00000017"/>
    <w:multiLevelType w:val="singleLevel"/>
    <w:tmpl w:val="00000017"/>
    <w:name w:val="WW8Num38"/>
    <w:lvl w:ilvl="0">
      <w:start w:val="1"/>
      <w:numFmt w:val="bullet"/>
      <w:lvlText w:val="o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sz w:val="24"/>
      </w:rPr>
    </w:lvl>
  </w:abstractNum>
  <w:abstractNum w:abstractNumId="23">
    <w:nsid w:val="00000018"/>
    <w:multiLevelType w:val="singleLevel"/>
    <w:tmpl w:val="00000018"/>
    <w:name w:val="WW8Num39"/>
    <w:lvl w:ilvl="0">
      <w:start w:val="1"/>
      <w:numFmt w:val="bullet"/>
      <w:lvlText w:val="o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sz w:val="24"/>
      </w:rPr>
    </w:lvl>
  </w:abstractNum>
  <w:abstractNum w:abstractNumId="24">
    <w:nsid w:val="00000019"/>
    <w:multiLevelType w:val="singleLevel"/>
    <w:tmpl w:val="00000019"/>
    <w:name w:val="WW8Num41"/>
    <w:lvl w:ilvl="0">
      <w:start w:val="1"/>
      <w:numFmt w:val="bullet"/>
      <w:lvlText w:val="o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  <w:sz w:val="24"/>
        <w:szCs w:val="22"/>
      </w:rPr>
    </w:lvl>
  </w:abstractNum>
  <w:abstractNum w:abstractNumId="25">
    <w:nsid w:val="0000001A"/>
    <w:multiLevelType w:val="singleLevel"/>
    <w:tmpl w:val="0000001A"/>
    <w:name w:val="WW8Num43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sz w:val="28"/>
        <w:szCs w:val="22"/>
      </w:rPr>
    </w:lvl>
  </w:abstractNum>
  <w:abstractNum w:abstractNumId="26">
    <w:nsid w:val="0000001B"/>
    <w:multiLevelType w:val="singleLevel"/>
    <w:tmpl w:val="0000001B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7">
    <w:nsid w:val="0000001C"/>
    <w:multiLevelType w:val="singleLevel"/>
    <w:tmpl w:val="0000001C"/>
    <w:name w:val="WW8Num45"/>
    <w:lvl w:ilvl="0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sz w:val="24"/>
      </w:rPr>
    </w:lvl>
  </w:abstractNum>
  <w:abstractNum w:abstractNumId="28">
    <w:nsid w:val="0000001D"/>
    <w:multiLevelType w:val="singleLevel"/>
    <w:tmpl w:val="0000001D"/>
    <w:name w:val="WW8Num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8"/>
      </w:rPr>
    </w:lvl>
  </w:abstractNum>
  <w:abstractNum w:abstractNumId="29">
    <w:nsid w:val="0000001E"/>
    <w:multiLevelType w:val="singleLevel"/>
    <w:tmpl w:val="0000001E"/>
    <w:name w:val="WW8Num4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</w:rPr>
    </w:lvl>
  </w:abstractNum>
  <w:abstractNum w:abstractNumId="30">
    <w:nsid w:val="0000001F"/>
    <w:multiLevelType w:val="singleLevel"/>
    <w:tmpl w:val="0000001F"/>
    <w:name w:val="WW8Num49"/>
    <w:lvl w:ilvl="0">
      <w:start w:val="1"/>
      <w:numFmt w:val="bullet"/>
      <w:lvlText w:val="o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  <w:sz w:val="24"/>
        <w:szCs w:val="22"/>
        <w:vertAlign w:val="superscript"/>
      </w:rPr>
    </w:lvl>
  </w:abstractNum>
  <w:abstractNum w:abstractNumId="31">
    <w:nsid w:val="00000020"/>
    <w:multiLevelType w:val="singleLevel"/>
    <w:tmpl w:val="00000020"/>
    <w:name w:val="WW8Num50"/>
    <w:lvl w:ilvl="0">
      <w:start w:val="1"/>
      <w:numFmt w:val="bullet"/>
      <w:lvlText w:val="o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sz w:val="24"/>
        <w:szCs w:val="22"/>
      </w:rPr>
    </w:lvl>
  </w:abstractNum>
  <w:abstractNum w:abstractNumId="32">
    <w:nsid w:val="00000021"/>
    <w:multiLevelType w:val="singleLevel"/>
    <w:tmpl w:val="00000021"/>
    <w:name w:val="WW8Num51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</w:rPr>
    </w:lvl>
  </w:abstractNum>
  <w:abstractNum w:abstractNumId="33">
    <w:nsid w:val="00000022"/>
    <w:multiLevelType w:val="singleLevel"/>
    <w:tmpl w:val="00000022"/>
    <w:name w:val="WW8Num53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sz w:val="28"/>
      </w:rPr>
    </w:lvl>
  </w:abstractNum>
  <w:abstractNum w:abstractNumId="34">
    <w:nsid w:val="00000023"/>
    <w:multiLevelType w:val="singleLevel"/>
    <w:tmpl w:val="00000023"/>
    <w:name w:val="WW8Num54"/>
    <w:lvl w:ilvl="0">
      <w:start w:val="1"/>
      <w:numFmt w:val="bullet"/>
      <w:lvlText w:val="o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sz w:val="24"/>
      </w:rPr>
    </w:lvl>
  </w:abstractNum>
  <w:abstractNum w:abstractNumId="35">
    <w:nsid w:val="1B0F421A"/>
    <w:multiLevelType w:val="hybridMultilevel"/>
    <w:tmpl w:val="8472B296"/>
    <w:name w:val="WW8Num242"/>
    <w:lvl w:ilvl="0" w:tplc="76180906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4120BFB"/>
    <w:multiLevelType w:val="hybridMultilevel"/>
    <w:tmpl w:val="86E0C1D2"/>
    <w:lvl w:ilvl="0" w:tplc="BF90847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C44DCC"/>
    <w:multiLevelType w:val="hybridMultilevel"/>
    <w:tmpl w:val="9B045ACA"/>
    <w:lvl w:ilvl="0" w:tplc="DCEC07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0F40B1A"/>
    <w:multiLevelType w:val="hybridMultilevel"/>
    <w:tmpl w:val="189EBFB2"/>
    <w:lvl w:ilvl="0" w:tplc="090419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B4765B"/>
    <w:multiLevelType w:val="hybridMultilevel"/>
    <w:tmpl w:val="A66024D0"/>
    <w:lvl w:ilvl="0" w:tplc="DCEC07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15B618B"/>
    <w:multiLevelType w:val="hybridMultilevel"/>
    <w:tmpl w:val="AEE4DEE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53A46E9"/>
    <w:multiLevelType w:val="hybridMultilevel"/>
    <w:tmpl w:val="3630578E"/>
    <w:lvl w:ilvl="0" w:tplc="DCEC07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E20A00"/>
    <w:multiLevelType w:val="hybridMultilevel"/>
    <w:tmpl w:val="BC6E60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6751CEB"/>
    <w:multiLevelType w:val="hybridMultilevel"/>
    <w:tmpl w:val="4B568290"/>
    <w:lvl w:ilvl="0" w:tplc="00000002">
      <w:start w:val="1"/>
      <w:numFmt w:val="bullet"/>
      <w:lvlText w:val="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4">
    <w:nsid w:val="59CF2E98"/>
    <w:multiLevelType w:val="hybridMultilevel"/>
    <w:tmpl w:val="3DA8E5B0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CE4AC5"/>
    <w:multiLevelType w:val="hybridMultilevel"/>
    <w:tmpl w:val="73EC97EE"/>
    <w:lvl w:ilvl="0" w:tplc="5384811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42"/>
  </w:num>
  <w:num w:numId="37">
    <w:abstractNumId w:val="44"/>
  </w:num>
  <w:num w:numId="38">
    <w:abstractNumId w:val="40"/>
  </w:num>
  <w:num w:numId="39">
    <w:abstractNumId w:val="43"/>
  </w:num>
  <w:num w:numId="40">
    <w:abstractNumId w:val="36"/>
  </w:num>
  <w:num w:numId="41">
    <w:abstractNumId w:val="39"/>
  </w:num>
  <w:num w:numId="42">
    <w:abstractNumId w:val="41"/>
  </w:num>
  <w:num w:numId="43">
    <w:abstractNumId w:val="37"/>
  </w:num>
  <w:num w:numId="44">
    <w:abstractNumId w:val="35"/>
  </w:num>
  <w:num w:numId="45">
    <w:abstractNumId w:val="45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FF"/>
    <w:rsid w:val="00002065"/>
    <w:rsid w:val="00013CC0"/>
    <w:rsid w:val="000230E9"/>
    <w:rsid w:val="00051812"/>
    <w:rsid w:val="000527DE"/>
    <w:rsid w:val="0005520E"/>
    <w:rsid w:val="00086878"/>
    <w:rsid w:val="000A02CC"/>
    <w:rsid w:val="000B2725"/>
    <w:rsid w:val="000C7BC7"/>
    <w:rsid w:val="000E3E48"/>
    <w:rsid w:val="000F401D"/>
    <w:rsid w:val="000F5700"/>
    <w:rsid w:val="001659E0"/>
    <w:rsid w:val="001673B9"/>
    <w:rsid w:val="00177EFB"/>
    <w:rsid w:val="001B472A"/>
    <w:rsid w:val="001C5E15"/>
    <w:rsid w:val="001D3D0F"/>
    <w:rsid w:val="002022E8"/>
    <w:rsid w:val="00210453"/>
    <w:rsid w:val="002105F0"/>
    <w:rsid w:val="00222780"/>
    <w:rsid w:val="00235A19"/>
    <w:rsid w:val="00237FD9"/>
    <w:rsid w:val="00242F26"/>
    <w:rsid w:val="002638EF"/>
    <w:rsid w:val="00276ADC"/>
    <w:rsid w:val="002809F6"/>
    <w:rsid w:val="002930D4"/>
    <w:rsid w:val="002D4274"/>
    <w:rsid w:val="002D7C8B"/>
    <w:rsid w:val="0030202E"/>
    <w:rsid w:val="00310C20"/>
    <w:rsid w:val="00320ACF"/>
    <w:rsid w:val="00333713"/>
    <w:rsid w:val="00341A89"/>
    <w:rsid w:val="003670CA"/>
    <w:rsid w:val="003720E6"/>
    <w:rsid w:val="00394A75"/>
    <w:rsid w:val="003C00DC"/>
    <w:rsid w:val="003C0E8F"/>
    <w:rsid w:val="003D298C"/>
    <w:rsid w:val="003F2DC6"/>
    <w:rsid w:val="003F39C1"/>
    <w:rsid w:val="00414499"/>
    <w:rsid w:val="004262CC"/>
    <w:rsid w:val="00430A66"/>
    <w:rsid w:val="004351B1"/>
    <w:rsid w:val="00440B2B"/>
    <w:rsid w:val="004958F5"/>
    <w:rsid w:val="004A3495"/>
    <w:rsid w:val="004A5A55"/>
    <w:rsid w:val="004E67C4"/>
    <w:rsid w:val="00506DAC"/>
    <w:rsid w:val="005408BB"/>
    <w:rsid w:val="0056376D"/>
    <w:rsid w:val="005643D5"/>
    <w:rsid w:val="00567DC7"/>
    <w:rsid w:val="00597601"/>
    <w:rsid w:val="005F2C5A"/>
    <w:rsid w:val="006021F7"/>
    <w:rsid w:val="00617F1D"/>
    <w:rsid w:val="006458A9"/>
    <w:rsid w:val="006522BD"/>
    <w:rsid w:val="00685557"/>
    <w:rsid w:val="00713F90"/>
    <w:rsid w:val="00722177"/>
    <w:rsid w:val="00732325"/>
    <w:rsid w:val="0074672B"/>
    <w:rsid w:val="007660C7"/>
    <w:rsid w:val="007666ED"/>
    <w:rsid w:val="0079618E"/>
    <w:rsid w:val="007B3A0A"/>
    <w:rsid w:val="007C20C9"/>
    <w:rsid w:val="007D6FF2"/>
    <w:rsid w:val="007F17E5"/>
    <w:rsid w:val="007F3581"/>
    <w:rsid w:val="007F40F5"/>
    <w:rsid w:val="00805699"/>
    <w:rsid w:val="00853362"/>
    <w:rsid w:val="00877BCD"/>
    <w:rsid w:val="00897DAE"/>
    <w:rsid w:val="008A6CD6"/>
    <w:rsid w:val="008F781F"/>
    <w:rsid w:val="009264FD"/>
    <w:rsid w:val="00933111"/>
    <w:rsid w:val="009D5AB5"/>
    <w:rsid w:val="009F39F3"/>
    <w:rsid w:val="00A11F7C"/>
    <w:rsid w:val="00A25608"/>
    <w:rsid w:val="00A70266"/>
    <w:rsid w:val="00AA2B54"/>
    <w:rsid w:val="00AA5439"/>
    <w:rsid w:val="00AB24AA"/>
    <w:rsid w:val="00AF3172"/>
    <w:rsid w:val="00AF52D0"/>
    <w:rsid w:val="00B31951"/>
    <w:rsid w:val="00B57838"/>
    <w:rsid w:val="00B57900"/>
    <w:rsid w:val="00B769FF"/>
    <w:rsid w:val="00B808F1"/>
    <w:rsid w:val="00B8330D"/>
    <w:rsid w:val="00B83727"/>
    <w:rsid w:val="00B95AAB"/>
    <w:rsid w:val="00C07A23"/>
    <w:rsid w:val="00C31025"/>
    <w:rsid w:val="00C34BDD"/>
    <w:rsid w:val="00C511AA"/>
    <w:rsid w:val="00C557B3"/>
    <w:rsid w:val="00C76FC7"/>
    <w:rsid w:val="00C825BC"/>
    <w:rsid w:val="00CE1BB9"/>
    <w:rsid w:val="00CE7D95"/>
    <w:rsid w:val="00CF7777"/>
    <w:rsid w:val="00D15561"/>
    <w:rsid w:val="00D32159"/>
    <w:rsid w:val="00D834BF"/>
    <w:rsid w:val="00DB0E95"/>
    <w:rsid w:val="00DC7539"/>
    <w:rsid w:val="00DE4171"/>
    <w:rsid w:val="00DF4C1C"/>
    <w:rsid w:val="00E459DA"/>
    <w:rsid w:val="00E60A44"/>
    <w:rsid w:val="00E70796"/>
    <w:rsid w:val="00E948CF"/>
    <w:rsid w:val="00EF028E"/>
    <w:rsid w:val="00EF0778"/>
    <w:rsid w:val="00F14B50"/>
    <w:rsid w:val="00F21ACA"/>
    <w:rsid w:val="00F639D9"/>
    <w:rsid w:val="00F7382F"/>
    <w:rsid w:val="00F749A3"/>
    <w:rsid w:val="00F90034"/>
    <w:rsid w:val="00F91AC4"/>
    <w:rsid w:val="00F91CE6"/>
    <w:rsid w:val="00FA55B0"/>
    <w:rsid w:val="00FA6E84"/>
    <w:rsid w:val="00FF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napToGrid w:val="0"/>
      <w:outlineLvl w:val="0"/>
    </w:pPr>
    <w:rPr>
      <w:rFonts w:ascii="Arial" w:hAnsi="Arial" w:cs="Arial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DF4C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napToGrid w:val="0"/>
      <w:outlineLvl w:val="2"/>
    </w:pPr>
    <w:rPr>
      <w:rFonts w:ascii="Arial" w:hAnsi="Arial" w:cs="Arial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Times New Roman" w:hAnsi="Times New Roman" w:cs="Times New Roman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Wingdings" w:hAnsi="Wingdings" w:cs="Wingdings"/>
      <w:color w:val="auto"/>
    </w:rPr>
  </w:style>
  <w:style w:type="character" w:customStyle="1" w:styleId="WW8Num4z0">
    <w:name w:val="WW8Num4z0"/>
  </w:style>
  <w:style w:type="character" w:customStyle="1" w:styleId="WW8Num5z0">
    <w:name w:val="WW8Num5z0"/>
    <w:rPr>
      <w:i w:val="0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i w:val="0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Courier New" w:hAnsi="Courier New" w:cs="Courier New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3z0">
    <w:name w:val="WW8Num13z0"/>
    <w:rPr>
      <w:rFonts w:hint="default"/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 w:hint="default"/>
      <w:b/>
      <w:sz w:val="28"/>
      <w:szCs w:val="24"/>
    </w:rPr>
  </w:style>
  <w:style w:type="character" w:customStyle="1" w:styleId="WW8Num14z1">
    <w:name w:val="WW8Num14z1"/>
    <w:rPr>
      <w:rFonts w:ascii="Arial" w:eastAsia="Times New Roman" w:hAnsi="Arial" w:cs="Arial" w:hint="default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 w:hint="default"/>
      <w:sz w:val="28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Wingdings" w:hAnsi="Wingdings" w:cs="Wingdings" w:hint="default"/>
      <w:sz w:val="24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Wingdings" w:hAnsi="Wingdings" w:cs="Wingdings" w:hint="default"/>
      <w:sz w:val="24"/>
    </w:rPr>
  </w:style>
  <w:style w:type="character" w:customStyle="1" w:styleId="WW8Num17z1">
    <w:name w:val="WW8Num17z1"/>
    <w:rPr>
      <w:rFonts w:ascii="Times New Roman" w:hAnsi="Times New Roman" w:cs="Times New Roman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0">
    <w:name w:val="WW8Num18z0"/>
    <w:rPr>
      <w:rFonts w:ascii="Wingdings" w:hAnsi="Wingdings" w:cs="Wingdings" w:hint="default"/>
      <w:sz w:val="24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Wingdings" w:hAnsi="Wingdings" w:cs="Wingdings" w:hint="default"/>
      <w:sz w:val="24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Wingdings" w:hAnsi="Wingdings" w:cs="Wingdings" w:hint="default"/>
      <w:sz w:val="24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Symbol" w:hAnsi="Symbol" w:cs="Symbol" w:hint="default"/>
      <w:sz w:val="22"/>
      <w:szCs w:val="28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Wingdings" w:hAnsi="Wingdings" w:cs="Wingdings" w:hint="default"/>
      <w:sz w:val="24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Wingdings" w:hAnsi="Wingdings" w:cs="Wingdings" w:hint="default"/>
      <w:sz w:val="24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Arial" w:hAnsi="Arial" w:cs="Arial" w:hint="default"/>
      <w:i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hAnsi="Wingdings" w:cs="Wingdings" w:hint="default"/>
      <w:sz w:val="24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Wingdings" w:hAnsi="Wingdings" w:cs="Wingdings" w:hint="default"/>
      <w:sz w:val="24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Wingdings" w:hAnsi="Wingdings" w:cs="Wingdings" w:hint="default"/>
      <w:sz w:val="24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Wingdings" w:hAnsi="Wingdings" w:cs="Wingdings" w:hint="default"/>
      <w:sz w:val="24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Symbol" w:hAnsi="Symbol" w:cs="Symbol" w:hint="default"/>
      <w:sz w:val="28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Wingdings" w:hAnsi="Wingdings" w:cs="Wingdings"/>
    </w:rPr>
  </w:style>
  <w:style w:type="character" w:customStyle="1" w:styleId="WW8Num30z1">
    <w:name w:val="WW8Num30z1"/>
    <w:rPr>
      <w:rFonts w:ascii="Times New Roman" w:hAnsi="Times New Roman" w:cs="Times New Roman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0z4">
    <w:name w:val="WW8Num30z4"/>
    <w:rPr>
      <w:rFonts w:ascii="Courier New" w:hAnsi="Courier New" w:cs="Courier New"/>
    </w:rPr>
  </w:style>
  <w:style w:type="character" w:customStyle="1" w:styleId="WW8Num31z0">
    <w:name w:val="WW8Num31z0"/>
    <w:rPr>
      <w:rFonts w:ascii="Wingdings" w:hAnsi="Wingdings" w:cs="Wingdings" w:hint="default"/>
      <w:sz w:val="24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ascii="Wingdings" w:hAnsi="Wingdings" w:cs="Wingdings" w:hint="default"/>
      <w:sz w:val="28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Wingdings" w:hAnsi="Wingdings" w:cs="Wingdings" w:hint="default"/>
      <w:sz w:val="24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Symbol" w:hAnsi="Symbol" w:cs="Symbol" w:hint="default"/>
      <w:sz w:val="24"/>
      <w:szCs w:val="22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5z0">
    <w:name w:val="WW8Num35z0"/>
    <w:rPr>
      <w:rFonts w:ascii="Symbol" w:hAnsi="Symbol" w:cs="Symbol" w:hint="default"/>
      <w:sz w:val="22"/>
      <w:szCs w:val="28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  <w:rPr>
      <w:rFonts w:ascii="Wingdings" w:hAnsi="Wingdings" w:cs="Wingdings" w:hint="default"/>
      <w:sz w:val="24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  <w:rPr>
      <w:rFonts w:ascii="Wingdings" w:hAnsi="Wingdings" w:cs="Wingdings" w:hint="default"/>
      <w:sz w:val="28"/>
    </w:rPr>
  </w:style>
  <w:style w:type="character" w:customStyle="1" w:styleId="WW8Num37z1">
    <w:name w:val="WW8Num37z1"/>
    <w:rPr>
      <w:rFonts w:ascii="Times New Roman" w:hAnsi="Times New Roman" w:cs="Times New Roman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7z4">
    <w:name w:val="WW8Num37z4"/>
    <w:rPr>
      <w:rFonts w:ascii="Courier New" w:hAnsi="Courier New" w:cs="Courier New"/>
    </w:rPr>
  </w:style>
  <w:style w:type="character" w:customStyle="1" w:styleId="WW8Num38z0">
    <w:name w:val="WW8Num38z0"/>
    <w:rPr>
      <w:rFonts w:ascii="Wingdings" w:hAnsi="Wingdings" w:cs="Wingdings" w:hint="default"/>
      <w:sz w:val="24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8z3">
    <w:name w:val="WW8Num38z3"/>
    <w:rPr>
      <w:rFonts w:ascii="Symbol" w:hAnsi="Symbol" w:cs="Symbol" w:hint="default"/>
    </w:rPr>
  </w:style>
  <w:style w:type="character" w:customStyle="1" w:styleId="WW8Num39z0">
    <w:name w:val="WW8Num39z0"/>
    <w:rPr>
      <w:rFonts w:ascii="Wingdings" w:hAnsi="Wingdings" w:cs="Wingdings" w:hint="default"/>
      <w:sz w:val="24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WW8Num40z0">
    <w:name w:val="WW8Num40z0"/>
    <w:rPr>
      <w:rFonts w:ascii="Wingdings" w:hAnsi="Wingdings" w:cs="Wingdings" w:hint="default"/>
      <w:sz w:val="24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1z0">
    <w:name w:val="WW8Num41z0"/>
    <w:rPr>
      <w:rFonts w:ascii="Wingdings" w:hAnsi="Wingdings" w:cs="Wingdings" w:hint="default"/>
      <w:sz w:val="24"/>
      <w:szCs w:val="22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  <w:rPr>
      <w:b w:val="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Wingdings" w:hAnsi="Wingdings" w:cs="Wingdings" w:hint="default"/>
      <w:sz w:val="28"/>
      <w:szCs w:val="22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  <w:rPr>
      <w:rFonts w:ascii="Wingdings" w:hAnsi="Wingdings" w:cs="Wingdings" w:hint="default"/>
      <w:sz w:val="24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5z3">
    <w:name w:val="WW8Num45z3"/>
    <w:rPr>
      <w:rFonts w:ascii="Symbol" w:hAnsi="Symbol" w:cs="Symbol" w:hint="default"/>
    </w:rPr>
  </w:style>
  <w:style w:type="character" w:customStyle="1" w:styleId="WW8Num46z0">
    <w:name w:val="WW8Num46z0"/>
    <w:rPr>
      <w:rFonts w:hint="default"/>
      <w:b/>
      <w:i w:val="0"/>
      <w:sz w:val="24"/>
      <w:szCs w:val="28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Wingdings" w:hAnsi="Wingdings" w:cs="Wingdings" w:hint="default"/>
      <w:sz w:val="24"/>
    </w:rPr>
  </w:style>
  <w:style w:type="character" w:customStyle="1" w:styleId="WW8Num47z1">
    <w:name w:val="WW8Num47z1"/>
    <w:rPr>
      <w:rFonts w:ascii="Courier New" w:hAnsi="Courier New" w:cs="Courier New" w:hint="default"/>
    </w:rPr>
  </w:style>
  <w:style w:type="character" w:customStyle="1" w:styleId="WW8Num47z2">
    <w:name w:val="WW8Num47z2"/>
    <w:rPr>
      <w:rFonts w:ascii="Wingdings" w:hAnsi="Wingdings" w:cs="Wingdings" w:hint="default"/>
    </w:rPr>
  </w:style>
  <w:style w:type="character" w:customStyle="1" w:styleId="WW8Num47z3">
    <w:name w:val="WW8Num47z3"/>
    <w:rPr>
      <w:rFonts w:ascii="Symbol" w:hAnsi="Symbol" w:cs="Symbol" w:hint="default"/>
    </w:rPr>
  </w:style>
  <w:style w:type="character" w:customStyle="1" w:styleId="WW8Num48z0">
    <w:name w:val="WW8Num48z0"/>
    <w:rPr>
      <w:rFonts w:ascii="Wingdings" w:hAnsi="Wingdings" w:cs="Wingdings" w:hint="default"/>
      <w:sz w:val="24"/>
    </w:rPr>
  </w:style>
  <w:style w:type="character" w:customStyle="1" w:styleId="WW8Num48z1">
    <w:name w:val="WW8Num48z1"/>
    <w:rPr>
      <w:rFonts w:ascii="Courier New" w:hAnsi="Courier New" w:cs="Courier New" w:hint="default"/>
    </w:rPr>
  </w:style>
  <w:style w:type="character" w:customStyle="1" w:styleId="WW8Num48z2">
    <w:name w:val="WW8Num48z2"/>
    <w:rPr>
      <w:rFonts w:ascii="Wingdings" w:hAnsi="Wingdings" w:cs="Wingdings" w:hint="default"/>
    </w:rPr>
  </w:style>
  <w:style w:type="character" w:customStyle="1" w:styleId="WW8Num48z3">
    <w:name w:val="WW8Num48z3"/>
    <w:rPr>
      <w:rFonts w:ascii="Symbol" w:hAnsi="Symbol" w:cs="Symbol" w:hint="default"/>
    </w:rPr>
  </w:style>
  <w:style w:type="character" w:customStyle="1" w:styleId="WW8Num49z0">
    <w:name w:val="WW8Num49z0"/>
    <w:rPr>
      <w:rFonts w:ascii="Wingdings" w:hAnsi="Wingdings" w:cs="Wingdings" w:hint="default"/>
      <w:sz w:val="24"/>
      <w:szCs w:val="22"/>
      <w:vertAlign w:val="superscript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WW8Num49z3">
    <w:name w:val="WW8Num49z3"/>
    <w:rPr>
      <w:rFonts w:ascii="Symbol" w:hAnsi="Symbol" w:cs="Symbol" w:hint="default"/>
    </w:rPr>
  </w:style>
  <w:style w:type="character" w:customStyle="1" w:styleId="WW8Num50z0">
    <w:name w:val="WW8Num50z0"/>
    <w:rPr>
      <w:rFonts w:ascii="Wingdings" w:hAnsi="Wingdings" w:cs="Wingdings" w:hint="default"/>
      <w:sz w:val="24"/>
      <w:szCs w:val="22"/>
    </w:rPr>
  </w:style>
  <w:style w:type="character" w:customStyle="1" w:styleId="WW8Num50z1">
    <w:name w:val="WW8Num50z1"/>
    <w:rPr>
      <w:rFonts w:ascii="Courier New" w:hAnsi="Courier New" w:cs="Courier New" w:hint="default"/>
    </w:rPr>
  </w:style>
  <w:style w:type="character" w:customStyle="1" w:styleId="WW8Num50z2">
    <w:name w:val="WW8Num50z2"/>
    <w:rPr>
      <w:rFonts w:ascii="Wingdings" w:hAnsi="Wingdings" w:cs="Wingdings" w:hint="default"/>
    </w:rPr>
  </w:style>
  <w:style w:type="character" w:customStyle="1" w:styleId="WW8Num50z3">
    <w:name w:val="WW8Num50z3"/>
    <w:rPr>
      <w:rFonts w:ascii="Symbol" w:hAnsi="Symbol" w:cs="Symbol" w:hint="default"/>
    </w:rPr>
  </w:style>
  <w:style w:type="character" w:customStyle="1" w:styleId="WW8Num51z0">
    <w:name w:val="WW8Num51z0"/>
    <w:rPr>
      <w:rFonts w:ascii="Wingdings" w:hAnsi="Wingdings" w:cs="Wingdings" w:hint="default"/>
      <w:sz w:val="24"/>
    </w:rPr>
  </w:style>
  <w:style w:type="character" w:customStyle="1" w:styleId="WW8Num51z1">
    <w:name w:val="WW8Num51z1"/>
    <w:rPr>
      <w:rFonts w:ascii="Courier New" w:hAnsi="Courier New" w:cs="Courier New" w:hint="default"/>
    </w:rPr>
  </w:style>
  <w:style w:type="character" w:customStyle="1" w:styleId="WW8Num51z2">
    <w:name w:val="WW8Num51z2"/>
    <w:rPr>
      <w:rFonts w:ascii="Wingdings" w:hAnsi="Wingdings" w:cs="Wingdings" w:hint="default"/>
    </w:rPr>
  </w:style>
  <w:style w:type="character" w:customStyle="1" w:styleId="WW8Num51z3">
    <w:name w:val="WW8Num51z3"/>
    <w:rPr>
      <w:rFonts w:ascii="Symbol" w:hAnsi="Symbol" w:cs="Symbol" w:hint="default"/>
    </w:rPr>
  </w:style>
  <w:style w:type="character" w:customStyle="1" w:styleId="WW8Num52z0">
    <w:name w:val="WW8Num52z0"/>
    <w:rPr>
      <w:rFonts w:ascii="Wingdings" w:hAnsi="Wingdings" w:cs="Wingdings" w:hint="default"/>
      <w:sz w:val="24"/>
    </w:rPr>
  </w:style>
  <w:style w:type="character" w:customStyle="1" w:styleId="WW8Num52z1">
    <w:name w:val="WW8Num52z1"/>
    <w:rPr>
      <w:rFonts w:ascii="Courier New" w:hAnsi="Courier New" w:cs="Courier New" w:hint="default"/>
    </w:rPr>
  </w:style>
  <w:style w:type="character" w:customStyle="1" w:styleId="WW8Num52z2">
    <w:name w:val="WW8Num52z2"/>
    <w:rPr>
      <w:rFonts w:ascii="Wingdings" w:hAnsi="Wingdings" w:cs="Wingdings" w:hint="default"/>
    </w:rPr>
  </w:style>
  <w:style w:type="character" w:customStyle="1" w:styleId="WW8Num52z3">
    <w:name w:val="WW8Num52z3"/>
    <w:rPr>
      <w:rFonts w:ascii="Symbol" w:hAnsi="Symbol" w:cs="Symbol" w:hint="default"/>
    </w:rPr>
  </w:style>
  <w:style w:type="character" w:customStyle="1" w:styleId="WW8Num53z0">
    <w:name w:val="WW8Num53z0"/>
    <w:rPr>
      <w:rFonts w:ascii="Wingdings" w:hAnsi="Wingdings" w:cs="Wingdings" w:hint="default"/>
      <w:sz w:val="28"/>
    </w:rPr>
  </w:style>
  <w:style w:type="character" w:customStyle="1" w:styleId="WW8Num53z1">
    <w:name w:val="WW8Num53z1"/>
    <w:rPr>
      <w:rFonts w:ascii="Courier New" w:hAnsi="Courier New" w:cs="Courier New" w:hint="default"/>
    </w:rPr>
  </w:style>
  <w:style w:type="character" w:customStyle="1" w:styleId="WW8Num53z2">
    <w:name w:val="WW8Num53z2"/>
    <w:rPr>
      <w:rFonts w:ascii="Wingdings" w:hAnsi="Wingdings" w:cs="Wingdings" w:hint="default"/>
    </w:rPr>
  </w:style>
  <w:style w:type="character" w:customStyle="1" w:styleId="WW8Num53z3">
    <w:name w:val="WW8Num53z3"/>
    <w:rPr>
      <w:rFonts w:ascii="Symbol" w:hAnsi="Symbol" w:cs="Symbol" w:hint="default"/>
    </w:rPr>
  </w:style>
  <w:style w:type="character" w:customStyle="1" w:styleId="WW8Num54z0">
    <w:name w:val="WW8Num54z0"/>
    <w:rPr>
      <w:rFonts w:ascii="Wingdings" w:hAnsi="Wingdings" w:cs="Wingdings" w:hint="default"/>
      <w:sz w:val="24"/>
    </w:rPr>
  </w:style>
  <w:style w:type="character" w:customStyle="1" w:styleId="WW8Num54z1">
    <w:name w:val="WW8Num54z1"/>
    <w:rPr>
      <w:rFonts w:ascii="Courier New" w:hAnsi="Courier New" w:cs="Courier New" w:hint="default"/>
    </w:rPr>
  </w:style>
  <w:style w:type="character" w:customStyle="1" w:styleId="WW8Num54z2">
    <w:name w:val="WW8Num54z2"/>
    <w:rPr>
      <w:rFonts w:ascii="Wingdings" w:hAnsi="Wingdings" w:cs="Wingdings" w:hint="default"/>
    </w:rPr>
  </w:style>
  <w:style w:type="character" w:customStyle="1" w:styleId="WW8Num54z3">
    <w:name w:val="WW8Num54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sz w:val="16"/>
      <w:szCs w:val="16"/>
    </w:rPr>
  </w:style>
  <w:style w:type="character" w:customStyle="1" w:styleId="Titolo1Carattere">
    <w:name w:val="Titolo 1 Carattere"/>
    <w:basedOn w:val="Carpredefinitoparagrafo1"/>
    <w:rPr>
      <w:rFonts w:ascii="Arial" w:eastAsia="Times New Roman" w:hAnsi="Arial" w:cs="Arial"/>
      <w:sz w:val="28"/>
      <w:szCs w:val="28"/>
    </w:rPr>
  </w:style>
  <w:style w:type="character" w:customStyle="1" w:styleId="Titolo3Carattere">
    <w:name w:val="Titolo 3 Carattere"/>
    <w:basedOn w:val="Carpredefinitoparagrafo1"/>
    <w:rPr>
      <w:rFonts w:ascii="Arial" w:eastAsia="Times New Roman" w:hAnsi="Arial" w:cs="Arial"/>
      <w:b/>
      <w:bCs/>
      <w:sz w:val="28"/>
      <w:szCs w:val="28"/>
    </w:rPr>
  </w:style>
  <w:style w:type="character" w:customStyle="1" w:styleId="IntestazioneCarattere">
    <w:name w:val="Intestazione Carattere"/>
    <w:basedOn w:val="Carpredefinitoparagrafo1"/>
    <w:rPr>
      <w:rFonts w:ascii="Arial" w:eastAsia="Lucida Sans Unicode" w:hAnsi="Arial" w:cs="Tahoma"/>
      <w:sz w:val="28"/>
      <w:szCs w:val="28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1"/>
    <w:rPr>
      <w:rFonts w:ascii="Arial" w:eastAsia="Times New Roman" w:hAnsi="Arial" w:cs="Arial"/>
      <w:i/>
      <w:iCs/>
      <w:sz w:val="20"/>
      <w:szCs w:val="20"/>
    </w:rPr>
  </w:style>
  <w:style w:type="character" w:customStyle="1" w:styleId="Corpodeltesto3Carattere">
    <w:name w:val="Corpo del testo 3 Carattere"/>
    <w:basedOn w:val="Carpredefinitoparagrafo1"/>
    <w:rPr>
      <w:rFonts w:ascii="Arial" w:eastAsia="Times New Roman" w:hAnsi="Arial" w:cs="Arial"/>
      <w:i/>
      <w:iCs/>
      <w:sz w:val="24"/>
      <w:szCs w:val="24"/>
    </w:rPr>
  </w:style>
  <w:style w:type="character" w:customStyle="1" w:styleId="CarattereCarattere">
    <w:name w:val="Carattere Carattere"/>
    <w:basedOn w:val="Carpredefinitoparagrafo1"/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1"/>
    <w:qFormat/>
    <w:rPr>
      <w:b/>
      <w:bCs/>
      <w:i w:val="0"/>
      <w:iCs w:val="0"/>
    </w:rPr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customStyle="1" w:styleId="Caratteredellanota">
    <w:name w:val="Carattere della nota"/>
    <w:basedOn w:val="Carpredefinitoparagrafo1"/>
    <w:rPr>
      <w:rFonts w:cs="Times New Roman"/>
      <w:vertAlign w:val="superscript"/>
    </w:rPr>
  </w:style>
  <w:style w:type="character" w:customStyle="1" w:styleId="Rimandocommento1">
    <w:name w:val="Rimando commento1"/>
    <w:basedOn w:val="Carpredefinitoparagrafo1"/>
    <w:rPr>
      <w:sz w:val="16"/>
      <w:szCs w:val="16"/>
    </w:rPr>
  </w:style>
  <w:style w:type="character" w:customStyle="1" w:styleId="Rimandonotaapidipagina1">
    <w:name w:val="Rimando nota a piè di pagina1"/>
    <w:basedOn w:val="Carpredefinitoparagrafo1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deltesto21">
    <w:name w:val="Corpo del testo 21"/>
    <w:basedOn w:val="Normale"/>
    <w:pPr>
      <w:autoSpaceDE w:val="0"/>
      <w:jc w:val="both"/>
    </w:pPr>
    <w:rPr>
      <w:rFonts w:ascii="Arial" w:hAnsi="Arial" w:cs="Arial"/>
      <w:i/>
      <w:iCs/>
      <w:sz w:val="20"/>
      <w:szCs w:val="20"/>
    </w:rPr>
  </w:style>
  <w:style w:type="paragraph" w:customStyle="1" w:styleId="Corpodeltesto31">
    <w:name w:val="Corpo del testo 31"/>
    <w:basedOn w:val="Normale"/>
    <w:rPr>
      <w:rFonts w:ascii="Arial" w:hAnsi="Arial" w:cs="Arial"/>
      <w:i/>
      <w:iCs/>
    </w:rPr>
  </w:style>
  <w:style w:type="paragraph" w:styleId="Paragrafoelenco">
    <w:name w:val="List Paragraph"/>
    <w:basedOn w:val="Normale"/>
    <w:qFormat/>
    <w:pPr>
      <w:ind w:left="720"/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next w:val="Sottotitolo"/>
    <w:qFormat/>
    <w:pPr>
      <w:suppressAutoHyphens w:val="0"/>
      <w:jc w:val="center"/>
    </w:pPr>
    <w:rPr>
      <w:b/>
      <w:bCs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Paragrafoelenco1">
    <w:name w:val="Paragrafo elenco1"/>
    <w:basedOn w:val="Normal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essunaspaziatura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3727"/>
    <w:rPr>
      <w:sz w:val="24"/>
      <w:szCs w:val="24"/>
      <w:lang w:eastAsia="ar-SA"/>
    </w:rPr>
  </w:style>
  <w:style w:type="paragraph" w:styleId="Sommario1">
    <w:name w:val="toc 1"/>
    <w:basedOn w:val="Normale"/>
    <w:next w:val="Normale"/>
    <w:rsid w:val="00DF4C1C"/>
    <w:pPr>
      <w:tabs>
        <w:tab w:val="left" w:pos="7513"/>
        <w:tab w:val="right" w:leader="dot" w:pos="9628"/>
      </w:tabs>
      <w:spacing w:line="360" w:lineRule="auto"/>
      <w:ind w:left="284" w:hanging="284"/>
    </w:pPr>
    <w:rPr>
      <w:rFonts w:ascii="Arial" w:hAnsi="Arial" w:cs="Arial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F4C1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2105F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napToGrid w:val="0"/>
      <w:outlineLvl w:val="0"/>
    </w:pPr>
    <w:rPr>
      <w:rFonts w:ascii="Arial" w:hAnsi="Arial" w:cs="Arial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DF4C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napToGrid w:val="0"/>
      <w:outlineLvl w:val="2"/>
    </w:pPr>
    <w:rPr>
      <w:rFonts w:ascii="Arial" w:hAnsi="Arial" w:cs="Arial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Times New Roman" w:hAnsi="Times New Roman" w:cs="Times New Roman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Wingdings" w:hAnsi="Wingdings" w:cs="Wingdings"/>
      <w:color w:val="auto"/>
    </w:rPr>
  </w:style>
  <w:style w:type="character" w:customStyle="1" w:styleId="WW8Num4z0">
    <w:name w:val="WW8Num4z0"/>
  </w:style>
  <w:style w:type="character" w:customStyle="1" w:styleId="WW8Num5z0">
    <w:name w:val="WW8Num5z0"/>
    <w:rPr>
      <w:i w:val="0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i w:val="0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Courier New" w:hAnsi="Courier New" w:cs="Courier New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3z0">
    <w:name w:val="WW8Num13z0"/>
    <w:rPr>
      <w:rFonts w:hint="default"/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 w:hint="default"/>
      <w:b/>
      <w:sz w:val="28"/>
      <w:szCs w:val="24"/>
    </w:rPr>
  </w:style>
  <w:style w:type="character" w:customStyle="1" w:styleId="WW8Num14z1">
    <w:name w:val="WW8Num14z1"/>
    <w:rPr>
      <w:rFonts w:ascii="Arial" w:eastAsia="Times New Roman" w:hAnsi="Arial" w:cs="Arial" w:hint="default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 w:hint="default"/>
      <w:sz w:val="28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Wingdings" w:hAnsi="Wingdings" w:cs="Wingdings" w:hint="default"/>
      <w:sz w:val="24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Wingdings" w:hAnsi="Wingdings" w:cs="Wingdings" w:hint="default"/>
      <w:sz w:val="24"/>
    </w:rPr>
  </w:style>
  <w:style w:type="character" w:customStyle="1" w:styleId="WW8Num17z1">
    <w:name w:val="WW8Num17z1"/>
    <w:rPr>
      <w:rFonts w:ascii="Times New Roman" w:hAnsi="Times New Roman" w:cs="Times New Roman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0">
    <w:name w:val="WW8Num18z0"/>
    <w:rPr>
      <w:rFonts w:ascii="Wingdings" w:hAnsi="Wingdings" w:cs="Wingdings" w:hint="default"/>
      <w:sz w:val="24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Wingdings" w:hAnsi="Wingdings" w:cs="Wingdings" w:hint="default"/>
      <w:sz w:val="24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Wingdings" w:hAnsi="Wingdings" w:cs="Wingdings" w:hint="default"/>
      <w:sz w:val="24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Symbol" w:hAnsi="Symbol" w:cs="Symbol" w:hint="default"/>
      <w:sz w:val="22"/>
      <w:szCs w:val="28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Wingdings" w:hAnsi="Wingdings" w:cs="Wingdings" w:hint="default"/>
      <w:sz w:val="24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Wingdings" w:hAnsi="Wingdings" w:cs="Wingdings" w:hint="default"/>
      <w:sz w:val="24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Arial" w:hAnsi="Arial" w:cs="Arial" w:hint="default"/>
      <w:i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hAnsi="Wingdings" w:cs="Wingdings" w:hint="default"/>
      <w:sz w:val="24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Wingdings" w:hAnsi="Wingdings" w:cs="Wingdings" w:hint="default"/>
      <w:sz w:val="24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Wingdings" w:hAnsi="Wingdings" w:cs="Wingdings" w:hint="default"/>
      <w:sz w:val="24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Wingdings" w:hAnsi="Wingdings" w:cs="Wingdings" w:hint="default"/>
      <w:sz w:val="24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Symbol" w:hAnsi="Symbol" w:cs="Symbol" w:hint="default"/>
      <w:sz w:val="28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Wingdings" w:hAnsi="Wingdings" w:cs="Wingdings"/>
    </w:rPr>
  </w:style>
  <w:style w:type="character" w:customStyle="1" w:styleId="WW8Num30z1">
    <w:name w:val="WW8Num30z1"/>
    <w:rPr>
      <w:rFonts w:ascii="Times New Roman" w:hAnsi="Times New Roman" w:cs="Times New Roman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0z4">
    <w:name w:val="WW8Num30z4"/>
    <w:rPr>
      <w:rFonts w:ascii="Courier New" w:hAnsi="Courier New" w:cs="Courier New"/>
    </w:rPr>
  </w:style>
  <w:style w:type="character" w:customStyle="1" w:styleId="WW8Num31z0">
    <w:name w:val="WW8Num31z0"/>
    <w:rPr>
      <w:rFonts w:ascii="Wingdings" w:hAnsi="Wingdings" w:cs="Wingdings" w:hint="default"/>
      <w:sz w:val="24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ascii="Wingdings" w:hAnsi="Wingdings" w:cs="Wingdings" w:hint="default"/>
      <w:sz w:val="28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Wingdings" w:hAnsi="Wingdings" w:cs="Wingdings" w:hint="default"/>
      <w:sz w:val="24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Symbol" w:hAnsi="Symbol" w:cs="Symbol" w:hint="default"/>
      <w:sz w:val="24"/>
      <w:szCs w:val="22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5z0">
    <w:name w:val="WW8Num35z0"/>
    <w:rPr>
      <w:rFonts w:ascii="Symbol" w:hAnsi="Symbol" w:cs="Symbol" w:hint="default"/>
      <w:sz w:val="22"/>
      <w:szCs w:val="28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  <w:rPr>
      <w:rFonts w:ascii="Wingdings" w:hAnsi="Wingdings" w:cs="Wingdings" w:hint="default"/>
      <w:sz w:val="24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  <w:rPr>
      <w:rFonts w:ascii="Wingdings" w:hAnsi="Wingdings" w:cs="Wingdings" w:hint="default"/>
      <w:sz w:val="28"/>
    </w:rPr>
  </w:style>
  <w:style w:type="character" w:customStyle="1" w:styleId="WW8Num37z1">
    <w:name w:val="WW8Num37z1"/>
    <w:rPr>
      <w:rFonts w:ascii="Times New Roman" w:hAnsi="Times New Roman" w:cs="Times New Roman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7z4">
    <w:name w:val="WW8Num37z4"/>
    <w:rPr>
      <w:rFonts w:ascii="Courier New" w:hAnsi="Courier New" w:cs="Courier New"/>
    </w:rPr>
  </w:style>
  <w:style w:type="character" w:customStyle="1" w:styleId="WW8Num38z0">
    <w:name w:val="WW8Num38z0"/>
    <w:rPr>
      <w:rFonts w:ascii="Wingdings" w:hAnsi="Wingdings" w:cs="Wingdings" w:hint="default"/>
      <w:sz w:val="24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8z3">
    <w:name w:val="WW8Num38z3"/>
    <w:rPr>
      <w:rFonts w:ascii="Symbol" w:hAnsi="Symbol" w:cs="Symbol" w:hint="default"/>
    </w:rPr>
  </w:style>
  <w:style w:type="character" w:customStyle="1" w:styleId="WW8Num39z0">
    <w:name w:val="WW8Num39z0"/>
    <w:rPr>
      <w:rFonts w:ascii="Wingdings" w:hAnsi="Wingdings" w:cs="Wingdings" w:hint="default"/>
      <w:sz w:val="24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WW8Num40z0">
    <w:name w:val="WW8Num40z0"/>
    <w:rPr>
      <w:rFonts w:ascii="Wingdings" w:hAnsi="Wingdings" w:cs="Wingdings" w:hint="default"/>
      <w:sz w:val="24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1z0">
    <w:name w:val="WW8Num41z0"/>
    <w:rPr>
      <w:rFonts w:ascii="Wingdings" w:hAnsi="Wingdings" w:cs="Wingdings" w:hint="default"/>
      <w:sz w:val="24"/>
      <w:szCs w:val="22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  <w:rPr>
      <w:b w:val="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Wingdings" w:hAnsi="Wingdings" w:cs="Wingdings" w:hint="default"/>
      <w:sz w:val="28"/>
      <w:szCs w:val="22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  <w:rPr>
      <w:rFonts w:ascii="Wingdings" w:hAnsi="Wingdings" w:cs="Wingdings" w:hint="default"/>
      <w:sz w:val="24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5z3">
    <w:name w:val="WW8Num45z3"/>
    <w:rPr>
      <w:rFonts w:ascii="Symbol" w:hAnsi="Symbol" w:cs="Symbol" w:hint="default"/>
    </w:rPr>
  </w:style>
  <w:style w:type="character" w:customStyle="1" w:styleId="WW8Num46z0">
    <w:name w:val="WW8Num46z0"/>
    <w:rPr>
      <w:rFonts w:hint="default"/>
      <w:b/>
      <w:i w:val="0"/>
      <w:sz w:val="24"/>
      <w:szCs w:val="28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Wingdings" w:hAnsi="Wingdings" w:cs="Wingdings" w:hint="default"/>
      <w:sz w:val="24"/>
    </w:rPr>
  </w:style>
  <w:style w:type="character" w:customStyle="1" w:styleId="WW8Num47z1">
    <w:name w:val="WW8Num47z1"/>
    <w:rPr>
      <w:rFonts w:ascii="Courier New" w:hAnsi="Courier New" w:cs="Courier New" w:hint="default"/>
    </w:rPr>
  </w:style>
  <w:style w:type="character" w:customStyle="1" w:styleId="WW8Num47z2">
    <w:name w:val="WW8Num47z2"/>
    <w:rPr>
      <w:rFonts w:ascii="Wingdings" w:hAnsi="Wingdings" w:cs="Wingdings" w:hint="default"/>
    </w:rPr>
  </w:style>
  <w:style w:type="character" w:customStyle="1" w:styleId="WW8Num47z3">
    <w:name w:val="WW8Num47z3"/>
    <w:rPr>
      <w:rFonts w:ascii="Symbol" w:hAnsi="Symbol" w:cs="Symbol" w:hint="default"/>
    </w:rPr>
  </w:style>
  <w:style w:type="character" w:customStyle="1" w:styleId="WW8Num48z0">
    <w:name w:val="WW8Num48z0"/>
    <w:rPr>
      <w:rFonts w:ascii="Wingdings" w:hAnsi="Wingdings" w:cs="Wingdings" w:hint="default"/>
      <w:sz w:val="24"/>
    </w:rPr>
  </w:style>
  <w:style w:type="character" w:customStyle="1" w:styleId="WW8Num48z1">
    <w:name w:val="WW8Num48z1"/>
    <w:rPr>
      <w:rFonts w:ascii="Courier New" w:hAnsi="Courier New" w:cs="Courier New" w:hint="default"/>
    </w:rPr>
  </w:style>
  <w:style w:type="character" w:customStyle="1" w:styleId="WW8Num48z2">
    <w:name w:val="WW8Num48z2"/>
    <w:rPr>
      <w:rFonts w:ascii="Wingdings" w:hAnsi="Wingdings" w:cs="Wingdings" w:hint="default"/>
    </w:rPr>
  </w:style>
  <w:style w:type="character" w:customStyle="1" w:styleId="WW8Num48z3">
    <w:name w:val="WW8Num48z3"/>
    <w:rPr>
      <w:rFonts w:ascii="Symbol" w:hAnsi="Symbol" w:cs="Symbol" w:hint="default"/>
    </w:rPr>
  </w:style>
  <w:style w:type="character" w:customStyle="1" w:styleId="WW8Num49z0">
    <w:name w:val="WW8Num49z0"/>
    <w:rPr>
      <w:rFonts w:ascii="Wingdings" w:hAnsi="Wingdings" w:cs="Wingdings" w:hint="default"/>
      <w:sz w:val="24"/>
      <w:szCs w:val="22"/>
      <w:vertAlign w:val="superscript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WW8Num49z3">
    <w:name w:val="WW8Num49z3"/>
    <w:rPr>
      <w:rFonts w:ascii="Symbol" w:hAnsi="Symbol" w:cs="Symbol" w:hint="default"/>
    </w:rPr>
  </w:style>
  <w:style w:type="character" w:customStyle="1" w:styleId="WW8Num50z0">
    <w:name w:val="WW8Num50z0"/>
    <w:rPr>
      <w:rFonts w:ascii="Wingdings" w:hAnsi="Wingdings" w:cs="Wingdings" w:hint="default"/>
      <w:sz w:val="24"/>
      <w:szCs w:val="22"/>
    </w:rPr>
  </w:style>
  <w:style w:type="character" w:customStyle="1" w:styleId="WW8Num50z1">
    <w:name w:val="WW8Num50z1"/>
    <w:rPr>
      <w:rFonts w:ascii="Courier New" w:hAnsi="Courier New" w:cs="Courier New" w:hint="default"/>
    </w:rPr>
  </w:style>
  <w:style w:type="character" w:customStyle="1" w:styleId="WW8Num50z2">
    <w:name w:val="WW8Num50z2"/>
    <w:rPr>
      <w:rFonts w:ascii="Wingdings" w:hAnsi="Wingdings" w:cs="Wingdings" w:hint="default"/>
    </w:rPr>
  </w:style>
  <w:style w:type="character" w:customStyle="1" w:styleId="WW8Num50z3">
    <w:name w:val="WW8Num50z3"/>
    <w:rPr>
      <w:rFonts w:ascii="Symbol" w:hAnsi="Symbol" w:cs="Symbol" w:hint="default"/>
    </w:rPr>
  </w:style>
  <w:style w:type="character" w:customStyle="1" w:styleId="WW8Num51z0">
    <w:name w:val="WW8Num51z0"/>
    <w:rPr>
      <w:rFonts w:ascii="Wingdings" w:hAnsi="Wingdings" w:cs="Wingdings" w:hint="default"/>
      <w:sz w:val="24"/>
    </w:rPr>
  </w:style>
  <w:style w:type="character" w:customStyle="1" w:styleId="WW8Num51z1">
    <w:name w:val="WW8Num51z1"/>
    <w:rPr>
      <w:rFonts w:ascii="Courier New" w:hAnsi="Courier New" w:cs="Courier New" w:hint="default"/>
    </w:rPr>
  </w:style>
  <w:style w:type="character" w:customStyle="1" w:styleId="WW8Num51z2">
    <w:name w:val="WW8Num51z2"/>
    <w:rPr>
      <w:rFonts w:ascii="Wingdings" w:hAnsi="Wingdings" w:cs="Wingdings" w:hint="default"/>
    </w:rPr>
  </w:style>
  <w:style w:type="character" w:customStyle="1" w:styleId="WW8Num51z3">
    <w:name w:val="WW8Num51z3"/>
    <w:rPr>
      <w:rFonts w:ascii="Symbol" w:hAnsi="Symbol" w:cs="Symbol" w:hint="default"/>
    </w:rPr>
  </w:style>
  <w:style w:type="character" w:customStyle="1" w:styleId="WW8Num52z0">
    <w:name w:val="WW8Num52z0"/>
    <w:rPr>
      <w:rFonts w:ascii="Wingdings" w:hAnsi="Wingdings" w:cs="Wingdings" w:hint="default"/>
      <w:sz w:val="24"/>
    </w:rPr>
  </w:style>
  <w:style w:type="character" w:customStyle="1" w:styleId="WW8Num52z1">
    <w:name w:val="WW8Num52z1"/>
    <w:rPr>
      <w:rFonts w:ascii="Courier New" w:hAnsi="Courier New" w:cs="Courier New" w:hint="default"/>
    </w:rPr>
  </w:style>
  <w:style w:type="character" w:customStyle="1" w:styleId="WW8Num52z2">
    <w:name w:val="WW8Num52z2"/>
    <w:rPr>
      <w:rFonts w:ascii="Wingdings" w:hAnsi="Wingdings" w:cs="Wingdings" w:hint="default"/>
    </w:rPr>
  </w:style>
  <w:style w:type="character" w:customStyle="1" w:styleId="WW8Num52z3">
    <w:name w:val="WW8Num52z3"/>
    <w:rPr>
      <w:rFonts w:ascii="Symbol" w:hAnsi="Symbol" w:cs="Symbol" w:hint="default"/>
    </w:rPr>
  </w:style>
  <w:style w:type="character" w:customStyle="1" w:styleId="WW8Num53z0">
    <w:name w:val="WW8Num53z0"/>
    <w:rPr>
      <w:rFonts w:ascii="Wingdings" w:hAnsi="Wingdings" w:cs="Wingdings" w:hint="default"/>
      <w:sz w:val="28"/>
    </w:rPr>
  </w:style>
  <w:style w:type="character" w:customStyle="1" w:styleId="WW8Num53z1">
    <w:name w:val="WW8Num53z1"/>
    <w:rPr>
      <w:rFonts w:ascii="Courier New" w:hAnsi="Courier New" w:cs="Courier New" w:hint="default"/>
    </w:rPr>
  </w:style>
  <w:style w:type="character" w:customStyle="1" w:styleId="WW8Num53z2">
    <w:name w:val="WW8Num53z2"/>
    <w:rPr>
      <w:rFonts w:ascii="Wingdings" w:hAnsi="Wingdings" w:cs="Wingdings" w:hint="default"/>
    </w:rPr>
  </w:style>
  <w:style w:type="character" w:customStyle="1" w:styleId="WW8Num53z3">
    <w:name w:val="WW8Num53z3"/>
    <w:rPr>
      <w:rFonts w:ascii="Symbol" w:hAnsi="Symbol" w:cs="Symbol" w:hint="default"/>
    </w:rPr>
  </w:style>
  <w:style w:type="character" w:customStyle="1" w:styleId="WW8Num54z0">
    <w:name w:val="WW8Num54z0"/>
    <w:rPr>
      <w:rFonts w:ascii="Wingdings" w:hAnsi="Wingdings" w:cs="Wingdings" w:hint="default"/>
      <w:sz w:val="24"/>
    </w:rPr>
  </w:style>
  <w:style w:type="character" w:customStyle="1" w:styleId="WW8Num54z1">
    <w:name w:val="WW8Num54z1"/>
    <w:rPr>
      <w:rFonts w:ascii="Courier New" w:hAnsi="Courier New" w:cs="Courier New" w:hint="default"/>
    </w:rPr>
  </w:style>
  <w:style w:type="character" w:customStyle="1" w:styleId="WW8Num54z2">
    <w:name w:val="WW8Num54z2"/>
    <w:rPr>
      <w:rFonts w:ascii="Wingdings" w:hAnsi="Wingdings" w:cs="Wingdings" w:hint="default"/>
    </w:rPr>
  </w:style>
  <w:style w:type="character" w:customStyle="1" w:styleId="WW8Num54z3">
    <w:name w:val="WW8Num54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sz w:val="16"/>
      <w:szCs w:val="16"/>
    </w:rPr>
  </w:style>
  <w:style w:type="character" w:customStyle="1" w:styleId="Titolo1Carattere">
    <w:name w:val="Titolo 1 Carattere"/>
    <w:basedOn w:val="Carpredefinitoparagrafo1"/>
    <w:rPr>
      <w:rFonts w:ascii="Arial" w:eastAsia="Times New Roman" w:hAnsi="Arial" w:cs="Arial"/>
      <w:sz w:val="28"/>
      <w:szCs w:val="28"/>
    </w:rPr>
  </w:style>
  <w:style w:type="character" w:customStyle="1" w:styleId="Titolo3Carattere">
    <w:name w:val="Titolo 3 Carattere"/>
    <w:basedOn w:val="Carpredefinitoparagrafo1"/>
    <w:rPr>
      <w:rFonts w:ascii="Arial" w:eastAsia="Times New Roman" w:hAnsi="Arial" w:cs="Arial"/>
      <w:b/>
      <w:bCs/>
      <w:sz w:val="28"/>
      <w:szCs w:val="28"/>
    </w:rPr>
  </w:style>
  <w:style w:type="character" w:customStyle="1" w:styleId="IntestazioneCarattere">
    <w:name w:val="Intestazione Carattere"/>
    <w:basedOn w:val="Carpredefinitoparagrafo1"/>
    <w:rPr>
      <w:rFonts w:ascii="Arial" w:eastAsia="Lucida Sans Unicode" w:hAnsi="Arial" w:cs="Tahoma"/>
      <w:sz w:val="28"/>
      <w:szCs w:val="28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1"/>
    <w:rPr>
      <w:rFonts w:ascii="Arial" w:eastAsia="Times New Roman" w:hAnsi="Arial" w:cs="Arial"/>
      <w:i/>
      <w:iCs/>
      <w:sz w:val="20"/>
      <w:szCs w:val="20"/>
    </w:rPr>
  </w:style>
  <w:style w:type="character" w:customStyle="1" w:styleId="Corpodeltesto3Carattere">
    <w:name w:val="Corpo del testo 3 Carattere"/>
    <w:basedOn w:val="Carpredefinitoparagrafo1"/>
    <w:rPr>
      <w:rFonts w:ascii="Arial" w:eastAsia="Times New Roman" w:hAnsi="Arial" w:cs="Arial"/>
      <w:i/>
      <w:iCs/>
      <w:sz w:val="24"/>
      <w:szCs w:val="24"/>
    </w:rPr>
  </w:style>
  <w:style w:type="character" w:customStyle="1" w:styleId="CarattereCarattere">
    <w:name w:val="Carattere Carattere"/>
    <w:basedOn w:val="Carpredefinitoparagrafo1"/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1"/>
    <w:qFormat/>
    <w:rPr>
      <w:b/>
      <w:bCs/>
      <w:i w:val="0"/>
      <w:iCs w:val="0"/>
    </w:rPr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customStyle="1" w:styleId="Caratteredellanota">
    <w:name w:val="Carattere della nota"/>
    <w:basedOn w:val="Carpredefinitoparagrafo1"/>
    <w:rPr>
      <w:rFonts w:cs="Times New Roman"/>
      <w:vertAlign w:val="superscript"/>
    </w:rPr>
  </w:style>
  <w:style w:type="character" w:customStyle="1" w:styleId="Rimandocommento1">
    <w:name w:val="Rimando commento1"/>
    <w:basedOn w:val="Carpredefinitoparagrafo1"/>
    <w:rPr>
      <w:sz w:val="16"/>
      <w:szCs w:val="16"/>
    </w:rPr>
  </w:style>
  <w:style w:type="character" w:customStyle="1" w:styleId="Rimandonotaapidipagina1">
    <w:name w:val="Rimando nota a piè di pagina1"/>
    <w:basedOn w:val="Carpredefinitoparagrafo1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deltesto21">
    <w:name w:val="Corpo del testo 21"/>
    <w:basedOn w:val="Normale"/>
    <w:pPr>
      <w:autoSpaceDE w:val="0"/>
      <w:jc w:val="both"/>
    </w:pPr>
    <w:rPr>
      <w:rFonts w:ascii="Arial" w:hAnsi="Arial" w:cs="Arial"/>
      <w:i/>
      <w:iCs/>
      <w:sz w:val="20"/>
      <w:szCs w:val="20"/>
    </w:rPr>
  </w:style>
  <w:style w:type="paragraph" w:customStyle="1" w:styleId="Corpodeltesto31">
    <w:name w:val="Corpo del testo 31"/>
    <w:basedOn w:val="Normale"/>
    <w:rPr>
      <w:rFonts w:ascii="Arial" w:hAnsi="Arial" w:cs="Arial"/>
      <w:i/>
      <w:iCs/>
    </w:rPr>
  </w:style>
  <w:style w:type="paragraph" w:styleId="Paragrafoelenco">
    <w:name w:val="List Paragraph"/>
    <w:basedOn w:val="Normale"/>
    <w:qFormat/>
    <w:pPr>
      <w:ind w:left="720"/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next w:val="Sottotitolo"/>
    <w:qFormat/>
    <w:pPr>
      <w:suppressAutoHyphens w:val="0"/>
      <w:jc w:val="center"/>
    </w:pPr>
    <w:rPr>
      <w:b/>
      <w:bCs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Paragrafoelenco1">
    <w:name w:val="Paragrafo elenco1"/>
    <w:basedOn w:val="Normal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essunaspaziatura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3727"/>
    <w:rPr>
      <w:sz w:val="24"/>
      <w:szCs w:val="24"/>
      <w:lang w:eastAsia="ar-SA"/>
    </w:rPr>
  </w:style>
  <w:style w:type="paragraph" w:styleId="Sommario1">
    <w:name w:val="toc 1"/>
    <w:basedOn w:val="Normale"/>
    <w:next w:val="Normale"/>
    <w:rsid w:val="00DF4C1C"/>
    <w:pPr>
      <w:tabs>
        <w:tab w:val="left" w:pos="7513"/>
        <w:tab w:val="right" w:leader="dot" w:pos="9628"/>
      </w:tabs>
      <w:spacing w:line="360" w:lineRule="auto"/>
      <w:ind w:left="284" w:hanging="284"/>
    </w:pPr>
    <w:rPr>
      <w:rFonts w:ascii="Arial" w:hAnsi="Arial" w:cs="Arial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F4C1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2105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6902F-3DD4-41D4-8264-A26E815FF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4345</Words>
  <Characters>24768</Characters>
  <Application>Microsoft Office Word</Application>
  <DocSecurity>0</DocSecurity>
  <Lines>206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PDP Scuola Secondaria 2013-14</vt:lpstr>
    </vt:vector>
  </TitlesOfParts>
  <Company>SCUOLA</Company>
  <LinksUpToDate>false</LinksUpToDate>
  <CharactersWithSpaces>29055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PDP Scuola Secondaria 2013-14</dc:title>
  <dc:subject/>
  <dc:creator>prof. M. Molendini Ref. Dislessia IT Deledda Lecce</dc:creator>
  <cp:keywords/>
  <cp:lastModifiedBy>utente</cp:lastModifiedBy>
  <cp:revision>2</cp:revision>
  <cp:lastPrinted>2016-05-06T13:08:00Z</cp:lastPrinted>
  <dcterms:created xsi:type="dcterms:W3CDTF">2018-10-10T07:56:00Z</dcterms:created>
  <dcterms:modified xsi:type="dcterms:W3CDTF">2018-10-10T07:56:00Z</dcterms:modified>
</cp:coreProperties>
</file>