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21" w:rsidRDefault="00220221" w:rsidP="00220221">
      <w:pPr>
        <w:pageBreakBefore/>
      </w:pPr>
      <w:r w:rsidRPr="00265212">
        <w:rPr>
          <w:rFonts w:ascii="Calibri" w:hAnsi="Calibri" w:cs="Calibri"/>
          <w:b/>
          <w:sz w:val="22"/>
          <w:szCs w:val="22"/>
          <w:u w:val="single"/>
        </w:rPr>
        <w:t xml:space="preserve">Allegato 1 – </w:t>
      </w:r>
      <w:r w:rsidR="00FB5FF1">
        <w:rPr>
          <w:rFonts w:ascii="Calibri" w:hAnsi="Calibri" w:cs="Calibri"/>
          <w:b/>
          <w:sz w:val="22"/>
          <w:szCs w:val="22"/>
          <w:u w:val="single"/>
        </w:rPr>
        <w:t>Classroom</w:t>
      </w:r>
      <w:r w:rsidRPr="00265212">
        <w:rPr>
          <w:rFonts w:ascii="Calibri" w:hAnsi="Calibri" w:cs="Calibri"/>
          <w:b/>
          <w:sz w:val="22"/>
          <w:szCs w:val="22"/>
          <w:u w:val="single"/>
        </w:rPr>
        <w:t>-01AMI</w:t>
      </w:r>
    </w:p>
    <w:p w:rsidR="00220221" w:rsidRDefault="00220221" w:rsidP="00220221">
      <w:pPr>
        <w:rPr>
          <w:rFonts w:ascii="Calibri" w:hAnsi="Calibri" w:cs="Calibri"/>
          <w:b/>
          <w:sz w:val="22"/>
          <w:szCs w:val="22"/>
          <w:u w:val="single"/>
        </w:rPr>
      </w:pPr>
    </w:p>
    <w:p w:rsidR="00220221" w:rsidRDefault="00220221" w:rsidP="00220221">
      <w:pPr>
        <w:jc w:val="right"/>
      </w:pPr>
      <w:r>
        <w:rPr>
          <w:rFonts w:ascii="Calibri" w:hAnsi="Calibri" w:cs="Calibri"/>
          <w:sz w:val="22"/>
          <w:szCs w:val="22"/>
        </w:rPr>
        <w:t>Al Dirigente Scolastico</w:t>
      </w:r>
    </w:p>
    <w:p w:rsidR="00220221" w:rsidRDefault="00220221" w:rsidP="00220221">
      <w:pPr>
        <w:jc w:val="right"/>
      </w:pPr>
      <w:r>
        <w:rPr>
          <w:rFonts w:ascii="Calibri" w:hAnsi="Calibri" w:cs="Calibri"/>
          <w:sz w:val="22"/>
          <w:szCs w:val="22"/>
        </w:rPr>
        <w:t xml:space="preserve">IISS </w:t>
      </w:r>
      <w:proofErr w:type="spellStart"/>
      <w:r>
        <w:rPr>
          <w:rFonts w:ascii="Calibri" w:hAnsi="Calibri" w:cs="Calibri"/>
          <w:sz w:val="22"/>
          <w:szCs w:val="22"/>
        </w:rPr>
        <w:t>Des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Ambrois</w:t>
      </w:r>
      <w:proofErr w:type="spellEnd"/>
    </w:p>
    <w:p w:rsidR="00220221" w:rsidRDefault="00220221" w:rsidP="00220221">
      <w:pPr>
        <w:jc w:val="right"/>
      </w:pPr>
      <w:r>
        <w:rPr>
          <w:rFonts w:ascii="Calibri" w:hAnsi="Calibri" w:cs="Calibri"/>
          <w:sz w:val="22"/>
          <w:szCs w:val="22"/>
        </w:rPr>
        <w:t>Via Martin Luther King, 10</w:t>
      </w:r>
    </w:p>
    <w:p w:rsidR="00220221" w:rsidRDefault="00220221" w:rsidP="00220221">
      <w:pPr>
        <w:jc w:val="right"/>
      </w:pPr>
      <w:r>
        <w:rPr>
          <w:rFonts w:ascii="Calibri" w:hAnsi="Calibri" w:cs="Calibri"/>
          <w:sz w:val="22"/>
          <w:szCs w:val="22"/>
        </w:rPr>
        <w:t>10056 – Oulx (TO)</w:t>
      </w:r>
    </w:p>
    <w:p w:rsidR="00220221" w:rsidRDefault="00220221" w:rsidP="00220221">
      <w:pPr>
        <w:jc w:val="right"/>
      </w:pPr>
      <w:r>
        <w:rPr>
          <w:rFonts w:ascii="Calibri" w:hAnsi="Calibri" w:cs="Calibri"/>
          <w:sz w:val="22"/>
          <w:szCs w:val="22"/>
        </w:rPr>
        <w:t>PEC: tois00100b@pec.istruzione.it</w:t>
      </w:r>
    </w:p>
    <w:p w:rsidR="00220221" w:rsidRDefault="00220221" w:rsidP="00220221">
      <w:pPr>
        <w:rPr>
          <w:rFonts w:ascii="Calibri" w:hAnsi="Calibri" w:cs="Calibri"/>
          <w:sz w:val="22"/>
          <w:szCs w:val="22"/>
        </w:rPr>
      </w:pPr>
    </w:p>
    <w:p w:rsidR="00220221" w:rsidRDefault="00220221" w:rsidP="00220221">
      <w:pPr>
        <w:jc w:val="both"/>
      </w:pPr>
      <w:r>
        <w:rPr>
          <w:rFonts w:ascii="Calibri" w:hAnsi="Calibri" w:cs="Calibri"/>
          <w:b/>
          <w:sz w:val="22"/>
          <w:szCs w:val="22"/>
        </w:rPr>
        <w:t xml:space="preserve">Avviso esplorativo per manifestazione di interesse finalizzata all’individuazione di operatori economici da invitare ad eventuale procedura per la fornitura di beni/servizi, ai sensi degli artt. 36, 37, 57 e 216 c. 9 del </w:t>
      </w:r>
      <w:proofErr w:type="spellStart"/>
      <w:r>
        <w:rPr>
          <w:rFonts w:ascii="Calibri" w:hAnsi="Calibri" w:cs="Calibri"/>
          <w:b/>
          <w:sz w:val="22"/>
          <w:szCs w:val="22"/>
        </w:rPr>
        <w:t>D.lgs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50/2016, per la realizzazione del Progetto </w:t>
      </w:r>
      <w:r w:rsidR="00FB5FF1" w:rsidRPr="00FB5FF1">
        <w:rPr>
          <w:rFonts w:ascii="Calibri" w:hAnsi="Calibri" w:cs="Calibri"/>
          <w:b/>
          <w:sz w:val="22"/>
          <w:szCs w:val="22"/>
        </w:rPr>
        <w:t xml:space="preserve">“Azione 1: </w:t>
      </w:r>
      <w:proofErr w:type="spellStart"/>
      <w:r w:rsidR="00FB5FF1" w:rsidRPr="00FB5FF1">
        <w:rPr>
          <w:rFonts w:ascii="Calibri" w:hAnsi="Calibri" w:cs="Calibri"/>
          <w:b/>
          <w:sz w:val="22"/>
          <w:szCs w:val="22"/>
        </w:rPr>
        <w:t>Next</w:t>
      </w:r>
      <w:proofErr w:type="spellEnd"/>
      <w:r w:rsidR="00FB5FF1" w:rsidRPr="00FB5FF1">
        <w:rPr>
          <w:rFonts w:ascii="Calibri" w:hAnsi="Calibri" w:cs="Calibri"/>
          <w:b/>
          <w:sz w:val="22"/>
          <w:szCs w:val="22"/>
        </w:rPr>
        <w:t xml:space="preserve"> generation </w:t>
      </w:r>
      <w:proofErr w:type="spellStart"/>
      <w:r w:rsidR="00FB5FF1" w:rsidRPr="00FB5FF1">
        <w:rPr>
          <w:rFonts w:ascii="Calibri" w:hAnsi="Calibri" w:cs="Calibri"/>
          <w:b/>
          <w:sz w:val="22"/>
          <w:szCs w:val="22"/>
        </w:rPr>
        <w:t>classrooms</w:t>
      </w:r>
      <w:proofErr w:type="spellEnd"/>
      <w:r w:rsidR="00FB5FF1" w:rsidRPr="00FB5FF1">
        <w:rPr>
          <w:rFonts w:ascii="Calibri" w:hAnsi="Calibri" w:cs="Calibri"/>
          <w:b/>
          <w:sz w:val="22"/>
          <w:szCs w:val="22"/>
        </w:rPr>
        <w:t xml:space="preserve"> - Ambienti di apprendimento innovativi”; </w:t>
      </w:r>
      <w:proofErr w:type="spellStart"/>
      <w:r w:rsidR="00FB5FF1" w:rsidRPr="00FB5FF1">
        <w:rPr>
          <w:rFonts w:ascii="Calibri" w:hAnsi="Calibri" w:cs="Calibri"/>
          <w:b/>
          <w:sz w:val="22"/>
          <w:szCs w:val="22"/>
        </w:rPr>
        <w:t>Des</w:t>
      </w:r>
      <w:proofErr w:type="spellEnd"/>
      <w:r w:rsidR="00FB5FF1" w:rsidRPr="00FB5FF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FB5FF1" w:rsidRPr="00FB5FF1">
        <w:rPr>
          <w:rFonts w:ascii="Calibri" w:hAnsi="Calibri" w:cs="Calibri"/>
          <w:b/>
          <w:sz w:val="22"/>
          <w:szCs w:val="22"/>
        </w:rPr>
        <w:t>Innovation</w:t>
      </w:r>
      <w:proofErr w:type="spellEnd"/>
      <w:r w:rsidR="00FB5FF1" w:rsidRPr="00FB5FF1">
        <w:rPr>
          <w:rFonts w:ascii="Calibri" w:hAnsi="Calibri" w:cs="Calibri"/>
          <w:b/>
          <w:sz w:val="22"/>
          <w:szCs w:val="22"/>
        </w:rPr>
        <w:t xml:space="preserve"> Class - CNP: M4C1I3.2-2022-961 - CUP: F34D22004810006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220221" w:rsidRDefault="00220221" w:rsidP="00220221">
      <w:pPr>
        <w:rPr>
          <w:rFonts w:ascii="Calibri" w:hAnsi="Calibri" w:cs="Calibri"/>
          <w:b/>
          <w:sz w:val="22"/>
          <w:szCs w:val="22"/>
        </w:rPr>
      </w:pPr>
    </w:p>
    <w:p w:rsidR="00220221" w:rsidRPr="00265212" w:rsidRDefault="00220221" w:rsidP="00220221">
      <w:pPr>
        <w:jc w:val="both"/>
        <w:rPr>
          <w:sz w:val="24"/>
          <w:szCs w:val="24"/>
        </w:rPr>
      </w:pPr>
      <w:r w:rsidRPr="00265212">
        <w:rPr>
          <w:rFonts w:ascii="Calibri" w:hAnsi="Calibri" w:cs="Calibri"/>
          <w:color w:val="000000"/>
        </w:rPr>
        <w:t>La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Il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sottoscritta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nata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</w:t>
      </w:r>
      <w:r w:rsidRPr="00265212">
        <w:rPr>
          <w:rFonts w:ascii="Arial Hebrew" w:hAnsi="Arial Hebrew"/>
          <w:color w:val="000000"/>
        </w:rPr>
        <w:t xml:space="preserve"> (</w:t>
      </w:r>
      <w:proofErr w:type="spellStart"/>
      <w:r w:rsidRPr="00265212">
        <w:rPr>
          <w:rFonts w:ascii="Calibri" w:hAnsi="Calibri" w:cs="Calibri"/>
          <w:color w:val="000000"/>
        </w:rPr>
        <w:t>prov</w:t>
      </w:r>
      <w:proofErr w:type="spellEnd"/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) </w:t>
      </w:r>
      <w:r w:rsidRPr="00265212">
        <w:rPr>
          <w:rFonts w:ascii="Calibri" w:hAnsi="Calibri" w:cs="Calibri"/>
          <w:color w:val="000000"/>
        </w:rPr>
        <w:t>il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</w:t>
      </w:r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F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residente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</w:t>
      </w:r>
      <w:r w:rsidRPr="00265212">
        <w:rPr>
          <w:rFonts w:ascii="Arial Hebrew" w:hAnsi="Arial Hebrew"/>
          <w:color w:val="000000"/>
        </w:rPr>
        <w:t xml:space="preserve"> (</w:t>
      </w:r>
      <w:proofErr w:type="spellStart"/>
      <w:proofErr w:type="gramStart"/>
      <w:r w:rsidRPr="00265212">
        <w:rPr>
          <w:rFonts w:ascii="Calibri" w:hAnsi="Calibri" w:cs="Calibri"/>
          <w:color w:val="000000"/>
        </w:rPr>
        <w:t>prov</w:t>
      </w:r>
      <w:proofErr w:type="spellEnd"/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_</w:t>
      </w:r>
      <w:proofErr w:type="gramEnd"/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) </w:t>
      </w:r>
      <w:r w:rsidRPr="00265212">
        <w:rPr>
          <w:rFonts w:ascii="Calibri" w:hAnsi="Calibri" w:cs="Calibri"/>
          <w:color w:val="000000"/>
        </w:rPr>
        <w:t>in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via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piazza________________________________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CAP_______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indirizzo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e</w:t>
      </w:r>
      <w:r w:rsidRPr="00265212">
        <w:rPr>
          <w:rFonts w:ascii="Arial Hebrew" w:hAnsi="Arial Hebrew"/>
          <w:color w:val="000000"/>
        </w:rPr>
        <w:t>-</w:t>
      </w:r>
      <w:r w:rsidRPr="00265212">
        <w:rPr>
          <w:rFonts w:ascii="Calibri" w:hAnsi="Calibri" w:cs="Calibri"/>
          <w:color w:val="000000"/>
        </w:rPr>
        <w:t>mail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PEC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tel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________________________</w:t>
      </w:r>
    </w:p>
    <w:p w:rsidR="00220221" w:rsidRPr="00265212" w:rsidRDefault="00220221" w:rsidP="00220221">
      <w:pPr>
        <w:jc w:val="both"/>
        <w:rPr>
          <w:sz w:val="24"/>
          <w:szCs w:val="24"/>
        </w:rPr>
      </w:pPr>
      <w:proofErr w:type="gramStart"/>
      <w:r w:rsidRPr="00265212">
        <w:rPr>
          <w:rFonts w:ascii="Calibri" w:hAnsi="Calibri" w:cs="Calibri"/>
          <w:color w:val="000000"/>
        </w:rPr>
        <w:t>professione</w:t>
      </w:r>
      <w:proofErr w:type="gramEnd"/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_________________________</w:t>
      </w:r>
      <w:r w:rsidRPr="00265212">
        <w:rPr>
          <w:rFonts w:ascii="Arial Hebrew" w:hAnsi="Arial Hebrew"/>
          <w:color w:val="000000"/>
        </w:rPr>
        <w:t xml:space="preserve">, </w:t>
      </w:r>
      <w:r w:rsidRPr="00265212">
        <w:rPr>
          <w:rFonts w:ascii="Calibri" w:hAnsi="Calibri" w:cs="Calibri"/>
          <w:color w:val="000000"/>
        </w:rPr>
        <w:t>in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qualità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di</w:t>
      </w:r>
      <w:r w:rsidRPr="00265212">
        <w:rPr>
          <w:rFonts w:ascii="Arial Hebrew" w:hAnsi="Arial Hebrew"/>
          <w:color w:val="000000"/>
        </w:rPr>
        <w:t>:</w:t>
      </w:r>
    </w:p>
    <w:p w:rsidR="00220221" w:rsidRPr="00265212" w:rsidRDefault="00220221" w:rsidP="00220221">
      <w:pPr>
        <w:jc w:val="both"/>
        <w:rPr>
          <w:sz w:val="24"/>
          <w:szCs w:val="24"/>
        </w:rPr>
      </w:pPr>
      <w:r w:rsidRPr="00265212">
        <w:rPr>
          <w:color w:val="000000"/>
        </w:rPr>
        <w:sym w:font="Symbol" w:char="F0F0"/>
      </w:r>
      <w:r w:rsidRPr="00265212">
        <w:rPr>
          <w:rFonts w:ascii="Arial Hebrew" w:hAnsi="Arial Hebrew"/>
          <w:color w:val="000000"/>
        </w:rPr>
        <w:t xml:space="preserve"> </w:t>
      </w:r>
      <w:proofErr w:type="gramStart"/>
      <w:r w:rsidRPr="00265212">
        <w:rPr>
          <w:rFonts w:ascii="Calibri" w:hAnsi="Calibri" w:cs="Calibri"/>
          <w:color w:val="000000"/>
        </w:rPr>
        <w:t>legale</w:t>
      </w:r>
      <w:proofErr w:type="gramEnd"/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rappresentante</w:t>
      </w:r>
    </w:p>
    <w:p w:rsidR="00220221" w:rsidRPr="00265212" w:rsidRDefault="00220221" w:rsidP="00220221">
      <w:pPr>
        <w:jc w:val="both"/>
        <w:rPr>
          <w:sz w:val="24"/>
          <w:szCs w:val="24"/>
        </w:rPr>
      </w:pPr>
      <w:r w:rsidRPr="00265212">
        <w:rPr>
          <w:color w:val="000000"/>
        </w:rPr>
        <w:sym w:font="Symbol" w:char="F0F0"/>
      </w:r>
      <w:r w:rsidRPr="00265212">
        <w:rPr>
          <w:rFonts w:ascii="Arial Hebrew" w:hAnsi="Arial Hebrew"/>
          <w:color w:val="000000"/>
        </w:rPr>
        <w:t xml:space="preserve"> </w:t>
      </w:r>
      <w:proofErr w:type="gramStart"/>
      <w:r w:rsidRPr="00265212">
        <w:rPr>
          <w:rFonts w:ascii="Calibri" w:hAnsi="Calibri" w:cs="Calibri"/>
          <w:color w:val="000000"/>
        </w:rPr>
        <w:t>titolare</w:t>
      </w:r>
      <w:proofErr w:type="gramEnd"/>
    </w:p>
    <w:p w:rsidR="00220221" w:rsidRPr="00265212" w:rsidRDefault="00220221" w:rsidP="00220221">
      <w:pPr>
        <w:jc w:val="both"/>
        <w:rPr>
          <w:sz w:val="24"/>
          <w:szCs w:val="24"/>
        </w:rPr>
      </w:pPr>
      <w:r w:rsidRPr="00265212">
        <w:rPr>
          <w:color w:val="000000"/>
        </w:rPr>
        <w:sym w:font="Symbol" w:char="F0F0"/>
      </w:r>
      <w:r w:rsidRPr="00265212">
        <w:rPr>
          <w:rFonts w:ascii="Arial Hebrew" w:hAnsi="Arial Hebrew"/>
          <w:color w:val="000000"/>
        </w:rPr>
        <w:t xml:space="preserve"> </w:t>
      </w:r>
      <w:proofErr w:type="gramStart"/>
      <w:r w:rsidRPr="00265212">
        <w:rPr>
          <w:rFonts w:ascii="Calibri" w:hAnsi="Calibri" w:cs="Calibri"/>
          <w:color w:val="000000"/>
        </w:rPr>
        <w:t>procuratore</w:t>
      </w:r>
      <w:proofErr w:type="gramEnd"/>
    </w:p>
    <w:p w:rsidR="00220221" w:rsidRPr="00265212" w:rsidRDefault="00220221" w:rsidP="00220221">
      <w:pPr>
        <w:jc w:val="both"/>
        <w:rPr>
          <w:sz w:val="24"/>
          <w:szCs w:val="24"/>
        </w:rPr>
      </w:pPr>
      <w:r w:rsidRPr="00265212">
        <w:rPr>
          <w:color w:val="000000"/>
        </w:rPr>
        <w:sym w:font="Symbol" w:char="F0F0"/>
      </w:r>
      <w:r w:rsidRPr="00265212">
        <w:rPr>
          <w:rFonts w:ascii="Arial Hebrew" w:hAnsi="Arial Hebrew"/>
          <w:color w:val="000000"/>
        </w:rPr>
        <w:t xml:space="preserve"> (</w:t>
      </w:r>
      <w:proofErr w:type="gramStart"/>
      <w:r w:rsidRPr="00265212">
        <w:rPr>
          <w:rFonts w:ascii="Calibri" w:hAnsi="Calibri" w:cs="Calibri"/>
          <w:color w:val="000000"/>
        </w:rPr>
        <w:t>altro</w:t>
      </w:r>
      <w:proofErr w:type="gramEnd"/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specificare</w:t>
      </w:r>
      <w:r w:rsidRPr="00265212">
        <w:rPr>
          <w:rFonts w:ascii="Arial Hebrew" w:hAnsi="Arial Hebrew"/>
          <w:color w:val="000000"/>
        </w:rPr>
        <w:t xml:space="preserve">) </w:t>
      </w:r>
      <w:r w:rsidRPr="00265212">
        <w:rPr>
          <w:rFonts w:ascii="Calibri" w:hAnsi="Calibri" w:cs="Calibri"/>
          <w:color w:val="000000"/>
        </w:rPr>
        <w:t>_____________________________</w:t>
      </w:r>
    </w:p>
    <w:p w:rsidR="00220221" w:rsidRPr="00265212" w:rsidRDefault="00220221" w:rsidP="00220221">
      <w:pPr>
        <w:jc w:val="both"/>
        <w:rPr>
          <w:sz w:val="24"/>
          <w:szCs w:val="24"/>
        </w:rPr>
      </w:pPr>
      <w:proofErr w:type="gramStart"/>
      <w:r w:rsidRPr="00265212">
        <w:rPr>
          <w:rFonts w:ascii="Calibri" w:hAnsi="Calibri" w:cs="Calibri"/>
          <w:color w:val="000000"/>
        </w:rPr>
        <w:t>dell</w:t>
      </w:r>
      <w:r w:rsidRPr="00265212">
        <w:rPr>
          <w:rFonts w:ascii="Arial Hebrew" w:hAnsi="Arial Hebrew"/>
          <w:color w:val="000000"/>
        </w:rPr>
        <w:t>’</w:t>
      </w:r>
      <w:r w:rsidRPr="00265212">
        <w:rPr>
          <w:rFonts w:ascii="Calibri" w:hAnsi="Calibri" w:cs="Calibri"/>
          <w:color w:val="000000"/>
        </w:rPr>
        <w:t>impresa</w:t>
      </w:r>
      <w:proofErr w:type="gramEnd"/>
      <w:r w:rsidRPr="00265212">
        <w:rPr>
          <w:rFonts w:ascii="Arial Hebrew" w:hAnsi="Arial Hebrew"/>
          <w:color w:val="000000"/>
        </w:rPr>
        <w:t xml:space="preserve"> / </w:t>
      </w:r>
      <w:r w:rsidRPr="00265212">
        <w:rPr>
          <w:rFonts w:ascii="Calibri" w:hAnsi="Calibri" w:cs="Calibri"/>
          <w:color w:val="000000"/>
        </w:rPr>
        <w:t>società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con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sede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</w:t>
      </w:r>
      <w:r w:rsidRPr="00265212">
        <w:rPr>
          <w:rFonts w:ascii="Arial Hebrew" w:hAnsi="Arial Hebrew"/>
          <w:color w:val="000000"/>
        </w:rPr>
        <w:t xml:space="preserve"> (</w:t>
      </w:r>
      <w:proofErr w:type="spellStart"/>
      <w:r w:rsidRPr="00265212">
        <w:rPr>
          <w:rFonts w:ascii="Calibri" w:hAnsi="Calibri" w:cs="Calibri"/>
          <w:color w:val="000000"/>
        </w:rPr>
        <w:t>prov</w:t>
      </w:r>
      <w:proofErr w:type="spellEnd"/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________</w:t>
      </w:r>
      <w:r w:rsidRPr="00265212">
        <w:rPr>
          <w:rFonts w:ascii="Arial Hebrew" w:hAnsi="Arial Hebrew"/>
          <w:color w:val="000000"/>
        </w:rPr>
        <w:t xml:space="preserve">) </w:t>
      </w:r>
      <w:proofErr w:type="spellStart"/>
      <w:r w:rsidRPr="00265212">
        <w:rPr>
          <w:rFonts w:ascii="Calibri" w:hAnsi="Calibri" w:cs="Calibri"/>
          <w:color w:val="000000"/>
        </w:rPr>
        <w:t>cap</w:t>
      </w:r>
      <w:proofErr w:type="spellEnd"/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in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via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piazza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indirizzo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e</w:t>
      </w:r>
      <w:r w:rsidRPr="00265212">
        <w:rPr>
          <w:rFonts w:ascii="Arial Hebrew" w:hAnsi="Arial Hebrew"/>
          <w:color w:val="000000"/>
        </w:rPr>
        <w:t>-</w:t>
      </w:r>
      <w:r w:rsidRPr="00265212">
        <w:rPr>
          <w:rFonts w:ascii="Calibri" w:hAnsi="Calibri" w:cs="Calibri"/>
          <w:color w:val="000000"/>
        </w:rPr>
        <w:t>mail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PEC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</w:t>
      </w:r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F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_______________________________________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Partita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IVA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___________________________</w:t>
      </w:r>
    </w:p>
    <w:p w:rsidR="00220221" w:rsidRPr="00265212" w:rsidRDefault="00220221" w:rsidP="00220221">
      <w:pPr>
        <w:rPr>
          <w:sz w:val="24"/>
          <w:szCs w:val="24"/>
        </w:rPr>
      </w:pPr>
    </w:p>
    <w:p w:rsidR="00220221" w:rsidRPr="00265212" w:rsidRDefault="00220221" w:rsidP="00220221">
      <w:pPr>
        <w:jc w:val="both"/>
        <w:rPr>
          <w:sz w:val="24"/>
          <w:szCs w:val="24"/>
        </w:rPr>
      </w:pPr>
      <w:proofErr w:type="gramStart"/>
      <w:r w:rsidRPr="00265212">
        <w:rPr>
          <w:rFonts w:ascii="Calibri" w:hAnsi="Calibri" w:cs="Calibri"/>
          <w:color w:val="000000"/>
          <w:sz w:val="24"/>
          <w:szCs w:val="24"/>
        </w:rPr>
        <w:t>nella</w:t>
      </w:r>
      <w:proofErr w:type="gramEnd"/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sua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qualità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b/>
          <w:bCs/>
          <w:i/>
          <w:iCs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titolare</w:t>
      </w:r>
      <w:r w:rsidRPr="00265212">
        <w:rPr>
          <w:rFonts w:ascii="Arial Hebrew" w:hAnsi="Arial Hebrew"/>
          <w:b/>
          <w:bCs/>
          <w:i/>
          <w:iCs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effettivo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unico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Operatore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Economico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, </w:t>
      </w:r>
      <w:r w:rsidRPr="00265212">
        <w:rPr>
          <w:rFonts w:ascii="Calibri" w:hAnsi="Calibri" w:cs="Calibri"/>
          <w:b/>
          <w:bCs/>
          <w:color w:val="000000"/>
          <w:sz w:val="24"/>
          <w:szCs w:val="24"/>
        </w:rPr>
        <w:t>oppure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congiuntamente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agli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altri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titolari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effettivi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sotto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elencati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, </w:t>
      </w:r>
      <w:r w:rsidRPr="00265212">
        <w:rPr>
          <w:rFonts w:ascii="Calibri" w:hAnsi="Calibri" w:cs="Calibri"/>
          <w:color w:val="000000"/>
          <w:sz w:val="24"/>
          <w:szCs w:val="24"/>
        </w:rPr>
        <w:t>che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provvederanno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firmare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in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calce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congiu</w:t>
      </w:r>
      <w:r>
        <w:rPr>
          <w:rFonts w:ascii="Calibri" w:hAnsi="Calibri" w:cs="Calibri"/>
          <w:color w:val="000000"/>
          <w:sz w:val="24"/>
          <w:szCs w:val="24"/>
        </w:rPr>
        <w:t>n</w:t>
      </w:r>
      <w:r w:rsidRPr="00265212">
        <w:rPr>
          <w:rFonts w:ascii="Calibri" w:hAnsi="Calibri" w:cs="Calibri"/>
          <w:color w:val="000000"/>
          <w:sz w:val="24"/>
          <w:szCs w:val="24"/>
        </w:rPr>
        <w:t>tamente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presente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autodichiarazione</w:t>
      </w:r>
      <w:r w:rsidRPr="00265212">
        <w:rPr>
          <w:rFonts w:ascii="Arial Hebrew" w:hAnsi="Arial Hebrew"/>
          <w:color w:val="000000"/>
          <w:sz w:val="24"/>
          <w:szCs w:val="24"/>
        </w:rPr>
        <w:t>:</w:t>
      </w:r>
    </w:p>
    <w:p w:rsidR="00220221" w:rsidRPr="00265212" w:rsidRDefault="00220221" w:rsidP="00220221">
      <w:pPr>
        <w:rPr>
          <w:sz w:val="24"/>
          <w:szCs w:val="24"/>
        </w:rPr>
      </w:pPr>
    </w:p>
    <w:p w:rsidR="00220221" w:rsidRPr="00265212" w:rsidRDefault="00220221" w:rsidP="00220221">
      <w:pPr>
        <w:jc w:val="both"/>
        <w:rPr>
          <w:sz w:val="24"/>
          <w:szCs w:val="24"/>
        </w:rPr>
      </w:pPr>
      <w:r w:rsidRPr="00265212">
        <w:rPr>
          <w:rFonts w:ascii="Calibri" w:hAnsi="Calibri" w:cs="Calibri"/>
          <w:b/>
          <w:bCs/>
          <w:i/>
          <w:iCs/>
          <w:color w:val="000000"/>
        </w:rPr>
        <w:t>Titolare</w:t>
      </w:r>
      <w:r w:rsidRPr="00265212">
        <w:rPr>
          <w:rFonts w:ascii="Arial Hebrew" w:hAnsi="Arial Hebrew"/>
          <w:b/>
          <w:bCs/>
          <w:i/>
          <w:iCs/>
          <w:color w:val="000000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</w:rPr>
        <w:t>effettivo</w:t>
      </w:r>
      <w:r w:rsidRPr="00265212">
        <w:rPr>
          <w:rFonts w:ascii="Arial Hebrew" w:hAnsi="Arial Hebrew"/>
          <w:b/>
          <w:bCs/>
          <w:i/>
          <w:iCs/>
          <w:color w:val="000000"/>
        </w:rPr>
        <w:t xml:space="preserve"> 2</w:t>
      </w:r>
      <w:r w:rsidRPr="00265212">
        <w:rPr>
          <w:rFonts w:ascii="Arial Hebrew" w:hAnsi="Arial Hebrew"/>
          <w:color w:val="000000"/>
        </w:rPr>
        <w:t xml:space="preserve"> (</w:t>
      </w:r>
      <w:r w:rsidRPr="00265212">
        <w:rPr>
          <w:rFonts w:ascii="Calibri" w:hAnsi="Calibri" w:cs="Calibri"/>
          <w:color w:val="000000"/>
        </w:rPr>
        <w:t>non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compilare</w:t>
      </w:r>
      <w:r w:rsidRPr="00265212">
        <w:rPr>
          <w:rFonts w:ascii="Arial Hebrew" w:hAnsi="Arial Hebrew"/>
          <w:color w:val="000000"/>
        </w:rPr>
        <w:t xml:space="preserve"> / </w:t>
      </w:r>
      <w:r w:rsidRPr="00265212">
        <w:rPr>
          <w:rFonts w:ascii="Calibri" w:hAnsi="Calibri" w:cs="Calibri"/>
          <w:color w:val="000000"/>
        </w:rPr>
        <w:t>barrare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se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non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presente</w:t>
      </w:r>
      <w:r w:rsidRPr="00265212">
        <w:rPr>
          <w:rFonts w:ascii="Arial Hebrew" w:hAnsi="Arial Hebrew"/>
          <w:color w:val="000000"/>
        </w:rPr>
        <w:t>)</w:t>
      </w:r>
    </w:p>
    <w:p w:rsidR="00220221" w:rsidRPr="00265212" w:rsidRDefault="00220221" w:rsidP="00220221">
      <w:pPr>
        <w:jc w:val="both"/>
        <w:rPr>
          <w:sz w:val="24"/>
          <w:szCs w:val="24"/>
        </w:rPr>
      </w:pPr>
      <w:r w:rsidRPr="00265212">
        <w:rPr>
          <w:rFonts w:ascii="Arial Hebrew" w:hAnsi="Arial Hebrew"/>
          <w:color w:val="000000"/>
        </w:rPr>
        <w:t> </w:t>
      </w:r>
      <w:r w:rsidRPr="00265212">
        <w:rPr>
          <w:rFonts w:ascii="Calibri" w:hAnsi="Calibri" w:cs="Calibri"/>
          <w:color w:val="000000"/>
        </w:rPr>
        <w:t>La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Il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sottoscritta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nata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</w:t>
      </w:r>
      <w:r w:rsidRPr="00265212">
        <w:rPr>
          <w:rFonts w:ascii="Arial Hebrew" w:hAnsi="Arial Hebrew"/>
          <w:color w:val="000000"/>
        </w:rPr>
        <w:t xml:space="preserve"> (</w:t>
      </w:r>
      <w:proofErr w:type="spellStart"/>
      <w:r w:rsidRPr="00265212">
        <w:rPr>
          <w:rFonts w:ascii="Calibri" w:hAnsi="Calibri" w:cs="Calibri"/>
          <w:color w:val="000000"/>
        </w:rPr>
        <w:t>prov</w:t>
      </w:r>
      <w:proofErr w:type="spellEnd"/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) </w:t>
      </w:r>
      <w:r w:rsidRPr="00265212">
        <w:rPr>
          <w:rFonts w:ascii="Calibri" w:hAnsi="Calibri" w:cs="Calibri"/>
          <w:color w:val="000000"/>
        </w:rPr>
        <w:t>il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</w:t>
      </w:r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F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residente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</w:t>
      </w:r>
      <w:r w:rsidRPr="00265212">
        <w:rPr>
          <w:rFonts w:ascii="Arial Hebrew" w:hAnsi="Arial Hebrew"/>
          <w:color w:val="000000"/>
        </w:rPr>
        <w:t xml:space="preserve"> (</w:t>
      </w:r>
      <w:proofErr w:type="spellStart"/>
      <w:proofErr w:type="gramStart"/>
      <w:r w:rsidRPr="00265212">
        <w:rPr>
          <w:rFonts w:ascii="Calibri" w:hAnsi="Calibri" w:cs="Calibri"/>
          <w:color w:val="000000"/>
        </w:rPr>
        <w:t>prov</w:t>
      </w:r>
      <w:proofErr w:type="spellEnd"/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_</w:t>
      </w:r>
      <w:proofErr w:type="gramEnd"/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) </w:t>
      </w:r>
      <w:r w:rsidRPr="00265212">
        <w:rPr>
          <w:rFonts w:ascii="Calibri" w:hAnsi="Calibri" w:cs="Calibri"/>
          <w:color w:val="000000"/>
        </w:rPr>
        <w:t>in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via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piazza________________________________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CAP_______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indirizzo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e</w:t>
      </w:r>
      <w:r w:rsidRPr="00265212">
        <w:rPr>
          <w:rFonts w:ascii="Arial Hebrew" w:hAnsi="Arial Hebrew"/>
          <w:color w:val="000000"/>
        </w:rPr>
        <w:t>-</w:t>
      </w:r>
      <w:r w:rsidRPr="00265212">
        <w:rPr>
          <w:rFonts w:ascii="Calibri" w:hAnsi="Calibri" w:cs="Calibri"/>
          <w:color w:val="000000"/>
        </w:rPr>
        <w:t>mail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PEC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tel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________________________</w:t>
      </w:r>
    </w:p>
    <w:p w:rsidR="00220221" w:rsidRPr="00265212" w:rsidRDefault="00220221" w:rsidP="00220221">
      <w:pPr>
        <w:rPr>
          <w:sz w:val="24"/>
          <w:szCs w:val="24"/>
        </w:rPr>
      </w:pPr>
    </w:p>
    <w:p w:rsidR="00220221" w:rsidRPr="00265212" w:rsidRDefault="00220221" w:rsidP="00220221">
      <w:pPr>
        <w:jc w:val="both"/>
        <w:rPr>
          <w:sz w:val="24"/>
          <w:szCs w:val="24"/>
        </w:rPr>
      </w:pPr>
      <w:r w:rsidRPr="00265212">
        <w:rPr>
          <w:rFonts w:ascii="Calibri" w:hAnsi="Calibri" w:cs="Calibri"/>
          <w:b/>
          <w:bCs/>
          <w:i/>
          <w:iCs/>
          <w:color w:val="000000"/>
        </w:rPr>
        <w:t>Titolare</w:t>
      </w:r>
      <w:r w:rsidRPr="00265212">
        <w:rPr>
          <w:rFonts w:ascii="Arial Hebrew" w:hAnsi="Arial Hebrew"/>
          <w:b/>
          <w:bCs/>
          <w:i/>
          <w:iCs/>
          <w:color w:val="000000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</w:rPr>
        <w:t>effettivo</w:t>
      </w:r>
      <w:r w:rsidRPr="00265212">
        <w:rPr>
          <w:rFonts w:ascii="Arial Hebrew" w:hAnsi="Arial Hebrew"/>
          <w:b/>
          <w:bCs/>
          <w:i/>
          <w:iCs/>
          <w:color w:val="000000"/>
        </w:rPr>
        <w:t xml:space="preserve"> 3</w:t>
      </w:r>
      <w:r w:rsidRPr="00265212">
        <w:rPr>
          <w:rFonts w:ascii="Arial Hebrew" w:hAnsi="Arial Hebrew"/>
          <w:color w:val="000000"/>
        </w:rPr>
        <w:t xml:space="preserve"> (</w:t>
      </w:r>
      <w:r w:rsidRPr="00265212">
        <w:rPr>
          <w:rFonts w:ascii="Calibri" w:hAnsi="Calibri" w:cs="Calibri"/>
          <w:color w:val="000000"/>
        </w:rPr>
        <w:t>non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compilare</w:t>
      </w:r>
      <w:r w:rsidRPr="00265212">
        <w:rPr>
          <w:rFonts w:ascii="Arial Hebrew" w:hAnsi="Arial Hebrew"/>
          <w:color w:val="000000"/>
        </w:rPr>
        <w:t xml:space="preserve"> / </w:t>
      </w:r>
      <w:r w:rsidRPr="00265212">
        <w:rPr>
          <w:rFonts w:ascii="Calibri" w:hAnsi="Calibri" w:cs="Calibri"/>
          <w:color w:val="000000"/>
        </w:rPr>
        <w:t>barrare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se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non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presente</w:t>
      </w:r>
      <w:r w:rsidRPr="00265212">
        <w:rPr>
          <w:rFonts w:ascii="Arial Hebrew" w:hAnsi="Arial Hebrew"/>
          <w:color w:val="000000"/>
        </w:rPr>
        <w:t>)</w:t>
      </w:r>
    </w:p>
    <w:p w:rsidR="00220221" w:rsidRPr="00265212" w:rsidRDefault="00220221" w:rsidP="00220221">
      <w:pPr>
        <w:jc w:val="both"/>
        <w:rPr>
          <w:sz w:val="24"/>
          <w:szCs w:val="24"/>
        </w:rPr>
      </w:pPr>
      <w:r w:rsidRPr="00265212">
        <w:rPr>
          <w:rFonts w:ascii="Arial Hebrew" w:hAnsi="Arial Hebrew"/>
          <w:color w:val="000000"/>
        </w:rPr>
        <w:t> </w:t>
      </w:r>
      <w:r w:rsidRPr="00265212">
        <w:rPr>
          <w:rFonts w:ascii="Calibri" w:hAnsi="Calibri" w:cs="Calibri"/>
          <w:color w:val="000000"/>
        </w:rPr>
        <w:t>La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Il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sottoscritta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nata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</w:t>
      </w:r>
      <w:r w:rsidRPr="00265212">
        <w:rPr>
          <w:rFonts w:ascii="Arial Hebrew" w:hAnsi="Arial Hebrew"/>
          <w:color w:val="000000"/>
        </w:rPr>
        <w:t xml:space="preserve"> (</w:t>
      </w:r>
      <w:proofErr w:type="spellStart"/>
      <w:r w:rsidRPr="00265212">
        <w:rPr>
          <w:rFonts w:ascii="Calibri" w:hAnsi="Calibri" w:cs="Calibri"/>
          <w:color w:val="000000"/>
        </w:rPr>
        <w:t>prov</w:t>
      </w:r>
      <w:proofErr w:type="spellEnd"/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) </w:t>
      </w:r>
      <w:r w:rsidRPr="00265212">
        <w:rPr>
          <w:rFonts w:ascii="Calibri" w:hAnsi="Calibri" w:cs="Calibri"/>
          <w:color w:val="000000"/>
        </w:rPr>
        <w:t>il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</w:t>
      </w:r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F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residente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</w:t>
      </w:r>
      <w:r w:rsidRPr="00265212">
        <w:rPr>
          <w:rFonts w:ascii="Arial Hebrew" w:hAnsi="Arial Hebrew"/>
          <w:color w:val="000000"/>
        </w:rPr>
        <w:t xml:space="preserve"> (</w:t>
      </w:r>
      <w:proofErr w:type="spellStart"/>
      <w:proofErr w:type="gramStart"/>
      <w:r w:rsidRPr="00265212">
        <w:rPr>
          <w:rFonts w:ascii="Calibri" w:hAnsi="Calibri" w:cs="Calibri"/>
          <w:color w:val="000000"/>
        </w:rPr>
        <w:t>prov</w:t>
      </w:r>
      <w:proofErr w:type="spellEnd"/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_</w:t>
      </w:r>
      <w:proofErr w:type="gramEnd"/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) </w:t>
      </w:r>
      <w:r w:rsidRPr="00265212">
        <w:rPr>
          <w:rFonts w:ascii="Calibri" w:hAnsi="Calibri" w:cs="Calibri"/>
          <w:color w:val="000000"/>
        </w:rPr>
        <w:t>in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via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piazza________________________________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CAP_______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indirizzo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e</w:t>
      </w:r>
      <w:r w:rsidRPr="00265212">
        <w:rPr>
          <w:rFonts w:ascii="Arial Hebrew" w:hAnsi="Arial Hebrew"/>
          <w:color w:val="000000"/>
        </w:rPr>
        <w:t>-</w:t>
      </w:r>
      <w:r w:rsidRPr="00265212">
        <w:rPr>
          <w:rFonts w:ascii="Calibri" w:hAnsi="Calibri" w:cs="Calibri"/>
          <w:color w:val="000000"/>
        </w:rPr>
        <w:t>mail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PEC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tel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________________________</w:t>
      </w:r>
    </w:p>
    <w:p w:rsidR="00220221" w:rsidRPr="00265212" w:rsidRDefault="00220221" w:rsidP="00220221">
      <w:pPr>
        <w:rPr>
          <w:sz w:val="24"/>
          <w:szCs w:val="24"/>
        </w:rPr>
      </w:pPr>
    </w:p>
    <w:p w:rsidR="00220221" w:rsidRPr="00265212" w:rsidRDefault="00220221" w:rsidP="00220221">
      <w:pPr>
        <w:jc w:val="both"/>
        <w:rPr>
          <w:sz w:val="24"/>
          <w:szCs w:val="24"/>
        </w:rPr>
      </w:pPr>
      <w:r w:rsidRPr="00265212">
        <w:rPr>
          <w:rFonts w:ascii="Calibri" w:hAnsi="Calibri" w:cs="Calibri"/>
          <w:b/>
          <w:bCs/>
          <w:i/>
          <w:iCs/>
          <w:color w:val="000000"/>
        </w:rPr>
        <w:t>Titolare</w:t>
      </w:r>
      <w:r w:rsidRPr="00265212">
        <w:rPr>
          <w:rFonts w:ascii="Arial Hebrew" w:hAnsi="Arial Hebrew"/>
          <w:b/>
          <w:bCs/>
          <w:i/>
          <w:iCs/>
          <w:color w:val="000000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</w:rPr>
        <w:t>effettivo</w:t>
      </w:r>
      <w:r w:rsidRPr="00265212">
        <w:rPr>
          <w:rFonts w:ascii="Arial Hebrew" w:hAnsi="Arial Hebrew"/>
          <w:b/>
          <w:bCs/>
          <w:i/>
          <w:iCs/>
          <w:color w:val="000000"/>
        </w:rPr>
        <w:t xml:space="preserve"> 4</w:t>
      </w:r>
      <w:r w:rsidRPr="00265212">
        <w:rPr>
          <w:rFonts w:ascii="Arial Hebrew" w:hAnsi="Arial Hebrew"/>
          <w:color w:val="000000"/>
        </w:rPr>
        <w:t xml:space="preserve"> (</w:t>
      </w:r>
      <w:r w:rsidRPr="00265212">
        <w:rPr>
          <w:rFonts w:ascii="Calibri" w:hAnsi="Calibri" w:cs="Calibri"/>
          <w:color w:val="000000"/>
        </w:rPr>
        <w:t>non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compilare</w:t>
      </w:r>
      <w:r w:rsidRPr="00265212">
        <w:rPr>
          <w:rFonts w:ascii="Arial Hebrew" w:hAnsi="Arial Hebrew"/>
          <w:color w:val="000000"/>
        </w:rPr>
        <w:t xml:space="preserve"> / </w:t>
      </w:r>
      <w:r w:rsidRPr="00265212">
        <w:rPr>
          <w:rFonts w:ascii="Calibri" w:hAnsi="Calibri" w:cs="Calibri"/>
          <w:color w:val="000000"/>
        </w:rPr>
        <w:t>barrare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se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non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presente</w:t>
      </w:r>
      <w:r w:rsidRPr="00265212">
        <w:rPr>
          <w:rFonts w:ascii="Arial Hebrew" w:hAnsi="Arial Hebrew"/>
          <w:color w:val="000000"/>
        </w:rPr>
        <w:t>)</w:t>
      </w:r>
    </w:p>
    <w:p w:rsidR="00220221" w:rsidRPr="00265212" w:rsidRDefault="00220221" w:rsidP="00220221">
      <w:pPr>
        <w:jc w:val="both"/>
        <w:rPr>
          <w:sz w:val="24"/>
          <w:szCs w:val="24"/>
        </w:rPr>
      </w:pPr>
      <w:r w:rsidRPr="00265212">
        <w:rPr>
          <w:rFonts w:ascii="Arial Hebrew" w:hAnsi="Arial Hebrew"/>
          <w:color w:val="000000"/>
        </w:rPr>
        <w:t> </w:t>
      </w:r>
      <w:r w:rsidRPr="00265212">
        <w:rPr>
          <w:rFonts w:ascii="Calibri" w:hAnsi="Calibri" w:cs="Calibri"/>
          <w:color w:val="000000"/>
        </w:rPr>
        <w:t>La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Il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sottoscritta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nata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</w:t>
      </w:r>
      <w:r w:rsidRPr="00265212">
        <w:rPr>
          <w:rFonts w:ascii="Arial Hebrew" w:hAnsi="Arial Hebrew"/>
          <w:color w:val="000000"/>
        </w:rPr>
        <w:t xml:space="preserve"> (</w:t>
      </w:r>
      <w:proofErr w:type="spellStart"/>
      <w:r w:rsidRPr="00265212">
        <w:rPr>
          <w:rFonts w:ascii="Calibri" w:hAnsi="Calibri" w:cs="Calibri"/>
          <w:color w:val="000000"/>
        </w:rPr>
        <w:t>prov</w:t>
      </w:r>
      <w:proofErr w:type="spellEnd"/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) </w:t>
      </w:r>
      <w:r w:rsidRPr="00265212">
        <w:rPr>
          <w:rFonts w:ascii="Calibri" w:hAnsi="Calibri" w:cs="Calibri"/>
          <w:color w:val="000000"/>
        </w:rPr>
        <w:t>il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</w:t>
      </w:r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F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residente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</w:t>
      </w:r>
      <w:r w:rsidRPr="00265212">
        <w:rPr>
          <w:rFonts w:ascii="Arial Hebrew" w:hAnsi="Arial Hebrew"/>
          <w:color w:val="000000"/>
        </w:rPr>
        <w:t xml:space="preserve"> (</w:t>
      </w:r>
      <w:proofErr w:type="spellStart"/>
      <w:proofErr w:type="gramStart"/>
      <w:r w:rsidRPr="00265212">
        <w:rPr>
          <w:rFonts w:ascii="Calibri" w:hAnsi="Calibri" w:cs="Calibri"/>
          <w:color w:val="000000"/>
        </w:rPr>
        <w:t>prov</w:t>
      </w:r>
      <w:proofErr w:type="spellEnd"/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_</w:t>
      </w:r>
      <w:proofErr w:type="gramEnd"/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) </w:t>
      </w:r>
      <w:r w:rsidRPr="00265212">
        <w:rPr>
          <w:rFonts w:ascii="Calibri" w:hAnsi="Calibri" w:cs="Calibri"/>
          <w:color w:val="000000"/>
        </w:rPr>
        <w:t>in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via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piazza________________________________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CAP_______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indirizzo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e</w:t>
      </w:r>
      <w:r w:rsidRPr="00265212">
        <w:rPr>
          <w:rFonts w:ascii="Arial Hebrew" w:hAnsi="Arial Hebrew"/>
          <w:color w:val="000000"/>
        </w:rPr>
        <w:t>-</w:t>
      </w:r>
      <w:r w:rsidRPr="00265212">
        <w:rPr>
          <w:rFonts w:ascii="Calibri" w:hAnsi="Calibri" w:cs="Calibri"/>
          <w:color w:val="000000"/>
        </w:rPr>
        <w:t>mail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PEC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tel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________________________</w:t>
      </w:r>
    </w:p>
    <w:p w:rsidR="00220221" w:rsidRPr="00265212" w:rsidRDefault="00220221" w:rsidP="00220221">
      <w:pPr>
        <w:rPr>
          <w:sz w:val="24"/>
          <w:szCs w:val="24"/>
        </w:rPr>
      </w:pPr>
    </w:p>
    <w:p w:rsidR="00220221" w:rsidRPr="00265212" w:rsidRDefault="00220221" w:rsidP="00220221">
      <w:pPr>
        <w:jc w:val="both"/>
        <w:rPr>
          <w:sz w:val="24"/>
          <w:szCs w:val="24"/>
        </w:rPr>
      </w:pPr>
      <w:r w:rsidRPr="00265212">
        <w:rPr>
          <w:rFonts w:ascii="Calibri" w:hAnsi="Calibri" w:cs="Calibri"/>
          <w:b/>
          <w:bCs/>
          <w:i/>
          <w:iCs/>
          <w:color w:val="000000"/>
        </w:rPr>
        <w:t>Titolare</w:t>
      </w:r>
      <w:r w:rsidRPr="00265212">
        <w:rPr>
          <w:rFonts w:ascii="Arial Hebrew" w:hAnsi="Arial Hebrew"/>
          <w:b/>
          <w:bCs/>
          <w:i/>
          <w:iCs/>
          <w:color w:val="000000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</w:rPr>
        <w:t>effettivo</w:t>
      </w:r>
      <w:r w:rsidRPr="00265212">
        <w:rPr>
          <w:rFonts w:ascii="Arial Hebrew" w:hAnsi="Arial Hebrew"/>
          <w:b/>
          <w:bCs/>
          <w:i/>
          <w:iCs/>
          <w:color w:val="000000"/>
        </w:rPr>
        <w:t xml:space="preserve"> 5</w:t>
      </w:r>
      <w:r w:rsidRPr="00265212">
        <w:rPr>
          <w:rFonts w:ascii="Arial Hebrew" w:hAnsi="Arial Hebrew"/>
          <w:color w:val="000000"/>
        </w:rPr>
        <w:t xml:space="preserve"> (</w:t>
      </w:r>
      <w:r w:rsidRPr="00265212">
        <w:rPr>
          <w:rFonts w:ascii="Calibri" w:hAnsi="Calibri" w:cs="Calibri"/>
          <w:color w:val="000000"/>
        </w:rPr>
        <w:t>non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compilare</w:t>
      </w:r>
      <w:r w:rsidRPr="00265212">
        <w:rPr>
          <w:rFonts w:ascii="Arial Hebrew" w:hAnsi="Arial Hebrew"/>
          <w:color w:val="000000"/>
        </w:rPr>
        <w:t xml:space="preserve"> / </w:t>
      </w:r>
      <w:r w:rsidRPr="00265212">
        <w:rPr>
          <w:rFonts w:ascii="Calibri" w:hAnsi="Calibri" w:cs="Calibri"/>
          <w:color w:val="000000"/>
        </w:rPr>
        <w:t>barrare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se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non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presente</w:t>
      </w:r>
      <w:r w:rsidRPr="00265212">
        <w:rPr>
          <w:rFonts w:ascii="Arial Hebrew" w:hAnsi="Arial Hebrew"/>
          <w:color w:val="000000"/>
        </w:rPr>
        <w:t>)</w:t>
      </w:r>
    </w:p>
    <w:p w:rsidR="00220221" w:rsidRPr="00265212" w:rsidRDefault="00220221" w:rsidP="00220221">
      <w:pPr>
        <w:jc w:val="both"/>
        <w:rPr>
          <w:sz w:val="24"/>
          <w:szCs w:val="24"/>
        </w:rPr>
      </w:pPr>
      <w:r w:rsidRPr="00265212">
        <w:rPr>
          <w:rFonts w:ascii="Arial Hebrew" w:hAnsi="Arial Hebrew"/>
          <w:color w:val="000000"/>
        </w:rPr>
        <w:t> </w:t>
      </w:r>
      <w:r w:rsidRPr="00265212">
        <w:rPr>
          <w:rFonts w:ascii="Calibri" w:hAnsi="Calibri" w:cs="Calibri"/>
          <w:color w:val="000000"/>
        </w:rPr>
        <w:t>La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Il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sottoscritta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nata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</w:t>
      </w:r>
      <w:r w:rsidRPr="00265212">
        <w:rPr>
          <w:rFonts w:ascii="Arial Hebrew" w:hAnsi="Arial Hebrew"/>
          <w:color w:val="000000"/>
        </w:rPr>
        <w:t xml:space="preserve"> (</w:t>
      </w:r>
      <w:proofErr w:type="spellStart"/>
      <w:r w:rsidRPr="00265212">
        <w:rPr>
          <w:rFonts w:ascii="Calibri" w:hAnsi="Calibri" w:cs="Calibri"/>
          <w:color w:val="000000"/>
        </w:rPr>
        <w:t>prov</w:t>
      </w:r>
      <w:proofErr w:type="spellEnd"/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) </w:t>
      </w:r>
      <w:r w:rsidRPr="00265212">
        <w:rPr>
          <w:rFonts w:ascii="Calibri" w:hAnsi="Calibri" w:cs="Calibri"/>
          <w:color w:val="000000"/>
        </w:rPr>
        <w:t>il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</w:t>
      </w:r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F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residente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a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</w:t>
      </w:r>
      <w:r w:rsidRPr="00265212">
        <w:rPr>
          <w:rFonts w:ascii="Arial Hebrew" w:hAnsi="Arial Hebrew"/>
          <w:color w:val="000000"/>
        </w:rPr>
        <w:t xml:space="preserve"> (</w:t>
      </w:r>
      <w:proofErr w:type="spellStart"/>
      <w:proofErr w:type="gramStart"/>
      <w:r w:rsidRPr="00265212">
        <w:rPr>
          <w:rFonts w:ascii="Calibri" w:hAnsi="Calibri" w:cs="Calibri"/>
          <w:color w:val="000000"/>
        </w:rPr>
        <w:t>prov</w:t>
      </w:r>
      <w:proofErr w:type="spellEnd"/>
      <w:r w:rsidRPr="00265212">
        <w:rPr>
          <w:rFonts w:ascii="Arial Hebrew" w:hAnsi="Arial Hebrew"/>
          <w:color w:val="000000"/>
        </w:rPr>
        <w:t>.</w:t>
      </w:r>
      <w:r w:rsidRPr="00265212">
        <w:rPr>
          <w:rFonts w:ascii="Calibri" w:hAnsi="Calibri" w:cs="Calibri"/>
          <w:color w:val="000000"/>
        </w:rPr>
        <w:t>_</w:t>
      </w:r>
      <w:proofErr w:type="gramEnd"/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) </w:t>
      </w:r>
      <w:r w:rsidRPr="00265212">
        <w:rPr>
          <w:rFonts w:ascii="Calibri" w:hAnsi="Calibri" w:cs="Calibri"/>
          <w:color w:val="000000"/>
        </w:rPr>
        <w:t>in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via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piazza________________________________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n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CAP_______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indirizzo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e</w:t>
      </w:r>
      <w:r w:rsidRPr="00265212">
        <w:rPr>
          <w:rFonts w:ascii="Arial Hebrew" w:hAnsi="Arial Hebrew"/>
          <w:color w:val="000000"/>
        </w:rPr>
        <w:t>-</w:t>
      </w:r>
      <w:r w:rsidRPr="00265212">
        <w:rPr>
          <w:rFonts w:ascii="Calibri" w:hAnsi="Calibri" w:cs="Calibri"/>
          <w:color w:val="000000"/>
        </w:rPr>
        <w:t>mail</w:t>
      </w:r>
      <w:r w:rsidRPr="00265212">
        <w:rPr>
          <w:rFonts w:ascii="Arial Hebrew" w:hAnsi="Arial Hebrew"/>
          <w:color w:val="000000"/>
        </w:rPr>
        <w:t>/</w:t>
      </w:r>
      <w:r w:rsidRPr="00265212">
        <w:rPr>
          <w:rFonts w:ascii="Calibri" w:hAnsi="Calibri" w:cs="Calibri"/>
          <w:color w:val="000000"/>
        </w:rPr>
        <w:t>PEC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________________________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</w:rPr>
        <w:t>tel</w:t>
      </w:r>
      <w:r w:rsidRPr="00265212">
        <w:rPr>
          <w:rFonts w:ascii="Arial Hebrew" w:hAnsi="Arial Hebrew"/>
          <w:color w:val="000000"/>
        </w:rPr>
        <w:t xml:space="preserve">. </w:t>
      </w:r>
      <w:r w:rsidRPr="00265212">
        <w:rPr>
          <w:rFonts w:ascii="Calibri" w:hAnsi="Calibri" w:cs="Calibri"/>
          <w:color w:val="000000"/>
        </w:rPr>
        <w:t>________________________</w:t>
      </w:r>
    </w:p>
    <w:p w:rsidR="00220221" w:rsidRPr="00265212" w:rsidRDefault="00220221" w:rsidP="00220221">
      <w:pPr>
        <w:rPr>
          <w:sz w:val="24"/>
          <w:szCs w:val="24"/>
        </w:rPr>
      </w:pPr>
    </w:p>
    <w:p w:rsidR="00220221" w:rsidRPr="00265212" w:rsidRDefault="00220221" w:rsidP="00220221">
      <w:pPr>
        <w:jc w:val="both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NOTA</w:t>
      </w:r>
      <w:r w:rsidRPr="00265212">
        <w:rPr>
          <w:rFonts w:ascii="Arial Hebrew" w:hAnsi="Arial Hebrew"/>
          <w:color w:val="000000"/>
          <w:sz w:val="22"/>
          <w:szCs w:val="22"/>
        </w:rPr>
        <w:t>:</w:t>
      </w:r>
    </w:p>
    <w:p w:rsidR="00220221" w:rsidRPr="00265212" w:rsidRDefault="00220221" w:rsidP="00220221">
      <w:pPr>
        <w:jc w:val="both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Il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titolare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effettivo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considerarsi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unico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se</w:t>
      </w:r>
      <w:r w:rsidRPr="00265212">
        <w:rPr>
          <w:rFonts w:ascii="Arial Hebrew" w:hAnsi="Arial Hebrew"/>
          <w:color w:val="000000"/>
          <w:sz w:val="22"/>
          <w:szCs w:val="22"/>
        </w:rPr>
        <w:t>:</w:t>
      </w:r>
    </w:p>
    <w:p w:rsidR="00220221" w:rsidRPr="00265212" w:rsidRDefault="00220221" w:rsidP="00220221">
      <w:pPr>
        <w:numPr>
          <w:ilvl w:val="0"/>
          <w:numId w:val="13"/>
        </w:numPr>
        <w:jc w:val="both"/>
        <w:textAlignment w:val="baseline"/>
        <w:rPr>
          <w:rFonts w:ascii="Arial Hebrew" w:hAnsi="Arial Hebrew"/>
          <w:color w:val="000000"/>
          <w:sz w:val="22"/>
          <w:szCs w:val="22"/>
        </w:rPr>
      </w:pPr>
      <w:proofErr w:type="gramStart"/>
      <w:r w:rsidRPr="00265212">
        <w:rPr>
          <w:rFonts w:ascii="Calibri" w:hAnsi="Calibri" w:cs="Calibri"/>
          <w:color w:val="000000"/>
          <w:sz w:val="22"/>
          <w:szCs w:val="22"/>
        </w:rPr>
        <w:t>titolare</w:t>
      </w:r>
      <w:proofErr w:type="gramEnd"/>
      <w:r w:rsidRPr="00265212">
        <w:rPr>
          <w:rFonts w:ascii="Arial Hebrew" w:hAnsi="Arial Hebrew"/>
          <w:color w:val="000000"/>
          <w:sz w:val="22"/>
          <w:szCs w:val="22"/>
        </w:rPr>
        <w:t>/</w:t>
      </w:r>
      <w:r w:rsidRPr="00265212">
        <w:rPr>
          <w:rFonts w:ascii="Calibri" w:hAnsi="Calibri" w:cs="Calibri"/>
          <w:color w:val="000000"/>
          <w:sz w:val="22"/>
          <w:szCs w:val="22"/>
        </w:rPr>
        <w:t>legale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rappresentante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Ditta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unica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individuale</w:t>
      </w:r>
      <w:r w:rsidRPr="00265212">
        <w:rPr>
          <w:rFonts w:ascii="Arial Hebrew" w:hAnsi="Arial Hebrew"/>
          <w:color w:val="000000"/>
          <w:sz w:val="22"/>
          <w:szCs w:val="22"/>
        </w:rPr>
        <w:t>;</w:t>
      </w:r>
    </w:p>
    <w:p w:rsidR="00220221" w:rsidRPr="00265212" w:rsidRDefault="00220221" w:rsidP="00220221">
      <w:pPr>
        <w:numPr>
          <w:ilvl w:val="0"/>
          <w:numId w:val="13"/>
        </w:numPr>
        <w:jc w:val="both"/>
        <w:textAlignment w:val="baseline"/>
        <w:rPr>
          <w:rFonts w:ascii="Arial Hebrew" w:hAnsi="Arial Hebrew"/>
          <w:color w:val="000000"/>
          <w:sz w:val="22"/>
          <w:szCs w:val="22"/>
        </w:rPr>
      </w:pPr>
      <w:r w:rsidRPr="00265212">
        <w:rPr>
          <w:rFonts w:ascii="Calibri" w:hAnsi="Calibri" w:cs="Calibri"/>
          <w:color w:val="000000"/>
          <w:sz w:val="24"/>
          <w:szCs w:val="24"/>
        </w:rPr>
        <w:t>Proprietà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, </w:t>
      </w:r>
      <w:r w:rsidRPr="00265212">
        <w:rPr>
          <w:rFonts w:ascii="Calibri" w:hAnsi="Calibri" w:cs="Calibri"/>
          <w:color w:val="000000"/>
          <w:sz w:val="24"/>
          <w:szCs w:val="24"/>
        </w:rPr>
        <w:t>diretta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indiretta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,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una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percentuale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partecipazione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superiore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25% </w:t>
      </w:r>
      <w:r w:rsidRPr="00265212">
        <w:rPr>
          <w:rFonts w:ascii="Calibri" w:hAnsi="Calibri" w:cs="Calibri"/>
          <w:color w:val="000000"/>
          <w:sz w:val="24"/>
          <w:szCs w:val="24"/>
        </w:rPr>
        <w:t>del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capitale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Operatore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Economico</w:t>
      </w:r>
      <w:r w:rsidRPr="00265212">
        <w:rPr>
          <w:rFonts w:ascii="Arial Hebrew" w:hAnsi="Arial Hebrew"/>
          <w:color w:val="000000"/>
          <w:sz w:val="24"/>
          <w:szCs w:val="24"/>
        </w:rPr>
        <w:t>;</w:t>
      </w:r>
    </w:p>
    <w:p w:rsidR="00220221" w:rsidRPr="00265212" w:rsidRDefault="00220221" w:rsidP="00220221">
      <w:pPr>
        <w:numPr>
          <w:ilvl w:val="0"/>
          <w:numId w:val="13"/>
        </w:numPr>
        <w:jc w:val="both"/>
        <w:textAlignment w:val="baseline"/>
        <w:rPr>
          <w:rFonts w:ascii="Arial Hebrew" w:hAnsi="Arial Hebrew"/>
          <w:color w:val="000000"/>
          <w:sz w:val="22"/>
          <w:szCs w:val="22"/>
        </w:rPr>
      </w:pPr>
      <w:r w:rsidRPr="00265212">
        <w:rPr>
          <w:rFonts w:ascii="Calibri" w:hAnsi="Calibri" w:cs="Calibri"/>
          <w:color w:val="000000"/>
          <w:sz w:val="24"/>
          <w:szCs w:val="24"/>
        </w:rPr>
        <w:t>Controllo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assetto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proprietario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Operatore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Economico</w:t>
      </w:r>
      <w:r w:rsidRPr="00265212">
        <w:rPr>
          <w:rFonts w:ascii="Arial Hebrew" w:hAnsi="Arial Hebrew"/>
          <w:color w:val="000000"/>
          <w:sz w:val="24"/>
          <w:szCs w:val="24"/>
        </w:rPr>
        <w:t>;</w:t>
      </w:r>
    </w:p>
    <w:p w:rsidR="00220221" w:rsidRPr="00265212" w:rsidRDefault="00220221" w:rsidP="00220221">
      <w:pPr>
        <w:numPr>
          <w:ilvl w:val="0"/>
          <w:numId w:val="13"/>
        </w:numPr>
        <w:jc w:val="both"/>
        <w:textAlignment w:val="baseline"/>
        <w:rPr>
          <w:rFonts w:ascii="Arial Hebrew" w:hAnsi="Arial Hebrew"/>
          <w:color w:val="000000"/>
          <w:sz w:val="22"/>
          <w:szCs w:val="22"/>
        </w:rPr>
      </w:pPr>
      <w:r w:rsidRPr="00265212">
        <w:rPr>
          <w:rFonts w:ascii="Calibri" w:hAnsi="Calibri" w:cs="Calibri"/>
          <w:color w:val="000000"/>
          <w:sz w:val="24"/>
          <w:szCs w:val="24"/>
        </w:rPr>
        <w:t>Titolare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potere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rappresentanza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legale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, </w:t>
      </w:r>
      <w:r w:rsidRPr="00265212">
        <w:rPr>
          <w:rFonts w:ascii="Calibri" w:hAnsi="Calibri" w:cs="Calibri"/>
          <w:color w:val="000000"/>
          <w:sz w:val="24"/>
          <w:szCs w:val="24"/>
        </w:rPr>
        <w:t>amministrazione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direzione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Operatore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Economico</w:t>
      </w:r>
      <w:r w:rsidRPr="00265212">
        <w:rPr>
          <w:rFonts w:ascii="Arial Hebrew" w:hAnsi="Arial Hebrew"/>
          <w:color w:val="000000"/>
          <w:sz w:val="24"/>
          <w:szCs w:val="24"/>
        </w:rPr>
        <w:t>.</w:t>
      </w:r>
    </w:p>
    <w:p w:rsidR="00220221" w:rsidRPr="00265212" w:rsidRDefault="00220221" w:rsidP="00220221">
      <w:pPr>
        <w:jc w:val="center"/>
        <w:rPr>
          <w:sz w:val="28"/>
          <w:szCs w:val="28"/>
        </w:rPr>
      </w:pPr>
      <w:r w:rsidRPr="00265212">
        <w:rPr>
          <w:rFonts w:ascii="Calibri" w:hAnsi="Calibri" w:cs="Calibri"/>
          <w:color w:val="000000"/>
          <w:sz w:val="28"/>
          <w:szCs w:val="28"/>
        </w:rPr>
        <w:lastRenderedPageBreak/>
        <w:t>CHIEDE</w:t>
      </w:r>
      <w:r w:rsidRPr="00265212">
        <w:rPr>
          <w:rFonts w:ascii="Arial Hebrew" w:hAnsi="Arial Hebrew"/>
          <w:color w:val="000000"/>
          <w:sz w:val="28"/>
          <w:szCs w:val="28"/>
        </w:rPr>
        <w:t>/</w:t>
      </w:r>
      <w:r w:rsidRPr="00265212">
        <w:rPr>
          <w:rFonts w:ascii="Calibri" w:hAnsi="Calibri" w:cs="Calibri"/>
          <w:color w:val="000000"/>
          <w:sz w:val="28"/>
          <w:szCs w:val="28"/>
        </w:rPr>
        <w:t>CHIEDONO</w:t>
      </w:r>
    </w:p>
    <w:p w:rsidR="00220221" w:rsidRPr="00265212" w:rsidRDefault="00220221" w:rsidP="00220221">
      <w:pPr>
        <w:rPr>
          <w:sz w:val="24"/>
          <w:szCs w:val="24"/>
        </w:rPr>
      </w:pPr>
    </w:p>
    <w:p w:rsidR="00220221" w:rsidRPr="00977064" w:rsidRDefault="00220221" w:rsidP="0022022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65212">
        <w:rPr>
          <w:rFonts w:ascii="Calibri" w:hAnsi="Calibri" w:cs="Calibri"/>
          <w:color w:val="000000"/>
          <w:sz w:val="28"/>
          <w:szCs w:val="28"/>
        </w:rPr>
        <w:t>Di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partecipare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alla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procedura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di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affidamento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di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codesta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I</w:t>
      </w:r>
      <w:r w:rsidRPr="00265212">
        <w:rPr>
          <w:rFonts w:ascii="Arial Hebrew" w:hAnsi="Arial Hebrew"/>
          <w:color w:val="000000"/>
          <w:sz w:val="28"/>
          <w:szCs w:val="28"/>
        </w:rPr>
        <w:t>.</w:t>
      </w:r>
      <w:r w:rsidRPr="00265212">
        <w:rPr>
          <w:rFonts w:ascii="Calibri" w:hAnsi="Calibri" w:cs="Calibri"/>
          <w:color w:val="000000"/>
          <w:sz w:val="28"/>
          <w:szCs w:val="28"/>
        </w:rPr>
        <w:t>S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. </w:t>
      </w:r>
      <w:r w:rsidRPr="00265212">
        <w:rPr>
          <w:rFonts w:ascii="Calibri" w:hAnsi="Calibri" w:cs="Calibri"/>
          <w:color w:val="000000"/>
          <w:sz w:val="28"/>
          <w:szCs w:val="28"/>
        </w:rPr>
        <w:t>e</w:t>
      </w:r>
      <w:r w:rsidRPr="00265212">
        <w:rPr>
          <w:rFonts w:ascii="Arial Hebrew" w:hAnsi="Arial Hebrew"/>
          <w:color w:val="000000"/>
          <w:sz w:val="28"/>
          <w:szCs w:val="28"/>
        </w:rPr>
        <w:t>/</w:t>
      </w:r>
      <w:r w:rsidRPr="00265212">
        <w:rPr>
          <w:rFonts w:ascii="Calibri" w:hAnsi="Calibri" w:cs="Calibri"/>
          <w:color w:val="000000"/>
          <w:sz w:val="28"/>
          <w:szCs w:val="28"/>
        </w:rPr>
        <w:t>o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di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prendere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in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considerazione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la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presente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autocandidatura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per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affidamenti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inerenti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l</w:t>
      </w:r>
      <w:r w:rsidRPr="00265212">
        <w:rPr>
          <w:rFonts w:ascii="Arial Hebrew" w:hAnsi="Arial Hebrew"/>
          <w:color w:val="000000"/>
          <w:sz w:val="28"/>
          <w:szCs w:val="28"/>
        </w:rPr>
        <w:t>’</w:t>
      </w:r>
      <w:r w:rsidRPr="00265212">
        <w:rPr>
          <w:rFonts w:ascii="Calibri" w:hAnsi="Calibri" w:cs="Calibri"/>
          <w:color w:val="000000"/>
          <w:sz w:val="28"/>
          <w:szCs w:val="28"/>
        </w:rPr>
        <w:t>acquisizione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di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prodotti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e</w:t>
      </w:r>
      <w:r w:rsidRPr="00265212">
        <w:rPr>
          <w:rFonts w:ascii="Arial Hebrew" w:hAnsi="Arial Hebrew"/>
          <w:color w:val="000000"/>
          <w:sz w:val="28"/>
          <w:szCs w:val="28"/>
        </w:rPr>
        <w:t>/</w:t>
      </w:r>
      <w:r w:rsidRPr="00265212">
        <w:rPr>
          <w:rFonts w:ascii="Calibri" w:hAnsi="Calibri" w:cs="Calibri"/>
          <w:color w:val="000000"/>
          <w:sz w:val="28"/>
          <w:szCs w:val="28"/>
        </w:rPr>
        <w:t>o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forniture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digitali</w:t>
      </w:r>
      <w:r w:rsidRPr="00265212">
        <w:rPr>
          <w:rFonts w:ascii="Arial Hebrew" w:hAnsi="Arial Hebrew"/>
          <w:color w:val="000000"/>
          <w:sz w:val="28"/>
          <w:szCs w:val="28"/>
        </w:rPr>
        <w:t>/</w:t>
      </w:r>
      <w:r w:rsidRPr="00265212">
        <w:rPr>
          <w:rFonts w:ascii="Calibri" w:hAnsi="Calibri" w:cs="Calibri"/>
          <w:color w:val="000000"/>
          <w:sz w:val="28"/>
          <w:szCs w:val="28"/>
        </w:rPr>
        <w:t>multimediali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e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informatiche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relative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ai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fondi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977064">
        <w:rPr>
          <w:rFonts w:asciiTheme="minorHAnsi" w:hAnsiTheme="minorHAnsi" w:cstheme="minorHAnsi"/>
          <w:color w:val="000000"/>
          <w:sz w:val="28"/>
          <w:szCs w:val="28"/>
        </w:rPr>
        <w:t>PIANO NAZIONALE DI RIPRESA E RESILIENZA. MISSIONE 4: ISTRUZIONE E RICERCA.</w:t>
      </w:r>
    </w:p>
    <w:p w:rsidR="00220221" w:rsidRPr="00977064" w:rsidRDefault="00220221" w:rsidP="0022022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77064">
        <w:rPr>
          <w:rFonts w:asciiTheme="minorHAnsi" w:hAnsiTheme="minorHAnsi" w:cstheme="minorHAnsi"/>
          <w:color w:val="000000"/>
          <w:sz w:val="28"/>
          <w:szCs w:val="28"/>
        </w:rPr>
        <w:t>Componente 1 – Potenziamento dell’offerta dei servizi di istruzione: dagli asili nido alle Università</w:t>
      </w:r>
    </w:p>
    <w:p w:rsidR="00220221" w:rsidRPr="00977064" w:rsidRDefault="00220221" w:rsidP="0022022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77064">
        <w:rPr>
          <w:rFonts w:asciiTheme="minorHAnsi" w:hAnsiTheme="minorHAnsi" w:cstheme="minorHAnsi"/>
          <w:color w:val="000000"/>
          <w:sz w:val="28"/>
          <w:szCs w:val="28"/>
        </w:rPr>
        <w:t xml:space="preserve">Investimento 3.2: Scuola 4.0 - </w:t>
      </w:r>
      <w:r w:rsidR="00FB5FF1" w:rsidRPr="00FB5FF1">
        <w:rPr>
          <w:rFonts w:asciiTheme="minorHAnsi" w:hAnsiTheme="minorHAnsi" w:cstheme="minorHAnsi"/>
          <w:color w:val="000000"/>
          <w:sz w:val="28"/>
          <w:szCs w:val="28"/>
        </w:rPr>
        <w:t xml:space="preserve">“Azione 1: </w:t>
      </w:r>
      <w:proofErr w:type="spellStart"/>
      <w:r w:rsidR="00FB5FF1" w:rsidRPr="00FB5FF1">
        <w:rPr>
          <w:rFonts w:asciiTheme="minorHAnsi" w:hAnsiTheme="minorHAnsi" w:cstheme="minorHAnsi"/>
          <w:color w:val="000000"/>
          <w:sz w:val="28"/>
          <w:szCs w:val="28"/>
        </w:rPr>
        <w:t>Next</w:t>
      </w:r>
      <w:proofErr w:type="spellEnd"/>
      <w:r w:rsidR="00FB5FF1" w:rsidRPr="00FB5FF1">
        <w:rPr>
          <w:rFonts w:asciiTheme="minorHAnsi" w:hAnsiTheme="minorHAnsi" w:cstheme="minorHAnsi"/>
          <w:color w:val="000000"/>
          <w:sz w:val="28"/>
          <w:szCs w:val="28"/>
        </w:rPr>
        <w:t xml:space="preserve"> generation </w:t>
      </w:r>
      <w:proofErr w:type="spellStart"/>
      <w:r w:rsidR="00FB5FF1" w:rsidRPr="00FB5FF1">
        <w:rPr>
          <w:rFonts w:asciiTheme="minorHAnsi" w:hAnsiTheme="minorHAnsi" w:cstheme="minorHAnsi"/>
          <w:color w:val="000000"/>
          <w:sz w:val="28"/>
          <w:szCs w:val="28"/>
        </w:rPr>
        <w:t>classrooms</w:t>
      </w:r>
      <w:proofErr w:type="spellEnd"/>
      <w:r w:rsidR="00FB5FF1" w:rsidRPr="00FB5FF1">
        <w:rPr>
          <w:rFonts w:asciiTheme="minorHAnsi" w:hAnsiTheme="minorHAnsi" w:cstheme="minorHAnsi"/>
          <w:color w:val="000000"/>
          <w:sz w:val="28"/>
          <w:szCs w:val="28"/>
        </w:rPr>
        <w:t xml:space="preserve"> - Ambienti di apprendimento innovativi”; </w:t>
      </w:r>
      <w:proofErr w:type="spellStart"/>
      <w:r w:rsidR="00FB5FF1" w:rsidRPr="00FB5FF1">
        <w:rPr>
          <w:rFonts w:asciiTheme="minorHAnsi" w:hAnsiTheme="minorHAnsi" w:cstheme="minorHAnsi"/>
          <w:color w:val="000000"/>
          <w:sz w:val="28"/>
          <w:szCs w:val="28"/>
        </w:rPr>
        <w:t>Des</w:t>
      </w:r>
      <w:proofErr w:type="spellEnd"/>
      <w:r w:rsidR="00FB5FF1" w:rsidRPr="00FB5FF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FB5FF1" w:rsidRPr="00FB5FF1">
        <w:rPr>
          <w:rFonts w:asciiTheme="minorHAnsi" w:hAnsiTheme="minorHAnsi" w:cstheme="minorHAnsi"/>
          <w:color w:val="000000"/>
          <w:sz w:val="28"/>
          <w:szCs w:val="28"/>
        </w:rPr>
        <w:t>Innovation</w:t>
      </w:r>
      <w:proofErr w:type="spellEnd"/>
      <w:r w:rsidR="00FB5FF1" w:rsidRPr="00FB5FF1">
        <w:rPr>
          <w:rFonts w:asciiTheme="minorHAnsi" w:hAnsiTheme="minorHAnsi" w:cstheme="minorHAnsi"/>
          <w:color w:val="000000"/>
          <w:sz w:val="28"/>
          <w:szCs w:val="28"/>
        </w:rPr>
        <w:t xml:space="preserve"> Class - CNP: M4C1I3.2-2022-961 - CUP: F34D22004810006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265212">
        <w:rPr>
          <w:rFonts w:ascii="Calibri" w:hAnsi="Calibri" w:cs="Calibri"/>
          <w:color w:val="000000"/>
          <w:sz w:val="28"/>
          <w:szCs w:val="28"/>
        </w:rPr>
        <w:t>in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particolare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per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le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forniture</w:t>
      </w:r>
      <w:r w:rsidRPr="00265212">
        <w:rPr>
          <w:rFonts w:ascii="Arial Hebrew" w:hAnsi="Arial Hebrew"/>
          <w:color w:val="000000"/>
          <w:sz w:val="28"/>
          <w:szCs w:val="28"/>
        </w:rPr>
        <w:t>/</w:t>
      </w:r>
      <w:r w:rsidRPr="00265212">
        <w:rPr>
          <w:rFonts w:ascii="Calibri" w:hAnsi="Calibri" w:cs="Calibri"/>
          <w:color w:val="000000"/>
          <w:sz w:val="28"/>
          <w:szCs w:val="28"/>
        </w:rPr>
        <w:t>servizi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color w:val="000000"/>
          <w:sz w:val="28"/>
          <w:szCs w:val="28"/>
        </w:rPr>
        <w:t>inerenti</w:t>
      </w:r>
      <w:r w:rsidRPr="00265212">
        <w:rPr>
          <w:rFonts w:ascii="Arial Hebrew" w:hAnsi="Arial Hebrew"/>
          <w:color w:val="000000"/>
          <w:sz w:val="28"/>
          <w:szCs w:val="28"/>
        </w:rPr>
        <w:t xml:space="preserve"> (</w:t>
      </w:r>
      <w:r w:rsidRPr="0026521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optare</w:t>
      </w:r>
      <w:r w:rsidRPr="00265212">
        <w:rPr>
          <w:rFonts w:ascii="Arial Hebrew" w:hAnsi="Arial Hebrew"/>
          <w:b/>
          <w:bCs/>
          <w:i/>
          <w:iCs/>
          <w:color w:val="000000"/>
          <w:sz w:val="28"/>
          <w:szCs w:val="28"/>
        </w:rPr>
        <w:t>/</w:t>
      </w:r>
      <w:r w:rsidRPr="0026521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barrare</w:t>
      </w:r>
      <w:r w:rsidRPr="00265212">
        <w:rPr>
          <w:rFonts w:ascii="Arial Hebrew" w:hAnsi="Arial Hebrew"/>
          <w:b/>
          <w:bCs/>
          <w:i/>
          <w:iCs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per</w:t>
      </w:r>
      <w:r w:rsidRPr="00265212">
        <w:rPr>
          <w:rFonts w:ascii="Arial Hebrew" w:hAnsi="Arial Hebrew"/>
          <w:b/>
          <w:bCs/>
          <w:i/>
          <w:iCs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le</w:t>
      </w:r>
      <w:r w:rsidRPr="00265212">
        <w:rPr>
          <w:rFonts w:ascii="Arial Hebrew" w:hAnsi="Arial Hebrew"/>
          <w:b/>
          <w:bCs/>
          <w:i/>
          <w:iCs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attività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/categorie merceologiche</w:t>
      </w:r>
      <w:r w:rsidRPr="00265212">
        <w:rPr>
          <w:rFonts w:ascii="Arial Hebrew" w:hAnsi="Arial Hebrew"/>
          <w:b/>
          <w:bCs/>
          <w:i/>
          <w:iCs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di</w:t>
      </w:r>
      <w:r w:rsidRPr="00265212">
        <w:rPr>
          <w:rFonts w:ascii="Arial Hebrew" w:hAnsi="Arial Hebrew"/>
          <w:b/>
          <w:bCs/>
          <w:i/>
          <w:iCs/>
          <w:color w:val="000000"/>
          <w:sz w:val="28"/>
          <w:szCs w:val="28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interesse</w:t>
      </w:r>
      <w:r w:rsidRPr="00265212">
        <w:rPr>
          <w:rFonts w:ascii="Arial Hebrew" w:hAnsi="Arial Hebrew"/>
          <w:b/>
          <w:bCs/>
          <w:i/>
          <w:iCs/>
          <w:color w:val="000000"/>
          <w:sz w:val="28"/>
          <w:szCs w:val="28"/>
        </w:rPr>
        <w:t>)</w:t>
      </w:r>
      <w:r w:rsidRPr="00265212">
        <w:rPr>
          <w:rFonts w:ascii="Arial Hebrew" w:hAnsi="Arial Hebrew"/>
          <w:color w:val="000000"/>
          <w:sz w:val="28"/>
          <w:szCs w:val="28"/>
        </w:rPr>
        <w:t>:</w:t>
      </w:r>
    </w:p>
    <w:p w:rsidR="00220221" w:rsidRPr="00977064" w:rsidRDefault="00220221" w:rsidP="00220221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220221" w:rsidRPr="00977064" w:rsidRDefault="00220221" w:rsidP="00220221">
      <w:pPr>
        <w:spacing w:line="360" w:lineRule="auto"/>
        <w:rPr>
          <w:rFonts w:ascii="Calibri" w:hAnsi="Calibri" w:cs="Calibri"/>
          <w:color w:val="000000"/>
          <w:sz w:val="28"/>
          <w:szCs w:val="28"/>
        </w:rPr>
      </w:pPr>
      <w:r w:rsidRPr="00977064">
        <w:rPr>
          <w:rFonts w:ascii="Wingdings" w:eastAsia="Wingdings" w:hAnsi="Wingdings" w:cs="Wingdings"/>
          <w:sz w:val="28"/>
          <w:szCs w:val="28"/>
        </w:rPr>
        <w:t></w:t>
      </w:r>
      <w:r w:rsidRPr="00977064">
        <w:rPr>
          <w:rFonts w:ascii="Calibri" w:hAnsi="Calibri" w:cs="Calibri"/>
          <w:color w:val="000000"/>
          <w:sz w:val="28"/>
          <w:szCs w:val="28"/>
        </w:rPr>
        <w:t xml:space="preserve"> - </w:t>
      </w:r>
      <w:r w:rsidRPr="00E60674">
        <w:rPr>
          <w:rFonts w:ascii="Calibri" w:hAnsi="Calibri" w:cs="Calibri"/>
          <w:color w:val="000000"/>
          <w:sz w:val="28"/>
          <w:szCs w:val="28"/>
        </w:rPr>
        <w:t>PC, periferiche e accessori-</w:t>
      </w:r>
      <w:proofErr w:type="spellStart"/>
      <w:r w:rsidRPr="00E60674">
        <w:rPr>
          <w:rFonts w:ascii="Calibri" w:hAnsi="Calibri" w:cs="Calibri"/>
          <w:color w:val="000000"/>
          <w:sz w:val="28"/>
          <w:szCs w:val="28"/>
        </w:rPr>
        <w:t>Mepa</w:t>
      </w:r>
      <w:proofErr w:type="spellEnd"/>
      <w:r w:rsidRPr="00E60674">
        <w:rPr>
          <w:rFonts w:ascii="Calibri" w:hAnsi="Calibri" w:cs="Calibri"/>
          <w:color w:val="000000"/>
          <w:sz w:val="28"/>
          <w:szCs w:val="28"/>
        </w:rPr>
        <w:t xml:space="preserve"> Beni</w:t>
      </w:r>
    </w:p>
    <w:p w:rsidR="00220221" w:rsidRPr="00977064" w:rsidRDefault="00220221" w:rsidP="00220221">
      <w:pPr>
        <w:spacing w:line="360" w:lineRule="auto"/>
        <w:rPr>
          <w:rFonts w:ascii="Calibri" w:hAnsi="Calibri" w:cs="Calibri"/>
          <w:color w:val="000000"/>
          <w:sz w:val="28"/>
          <w:szCs w:val="28"/>
        </w:rPr>
      </w:pPr>
      <w:r w:rsidRPr="00977064">
        <w:rPr>
          <w:rFonts w:ascii="Wingdings" w:eastAsia="Wingdings" w:hAnsi="Wingdings" w:cs="Wingdings"/>
          <w:sz w:val="28"/>
          <w:szCs w:val="28"/>
        </w:rPr>
        <w:t></w:t>
      </w:r>
      <w:r w:rsidRPr="00977064">
        <w:rPr>
          <w:rFonts w:ascii="Calibri" w:hAnsi="Calibri" w:cs="Calibri"/>
          <w:color w:val="000000"/>
          <w:sz w:val="28"/>
          <w:szCs w:val="28"/>
        </w:rPr>
        <w:t xml:space="preserve"> - </w:t>
      </w:r>
      <w:r w:rsidRPr="00F03125">
        <w:rPr>
          <w:rFonts w:ascii="Calibri" w:hAnsi="Calibri" w:cs="Calibri"/>
          <w:color w:val="000000"/>
          <w:sz w:val="28"/>
          <w:szCs w:val="28"/>
        </w:rPr>
        <w:t>Arredi scolastici-</w:t>
      </w:r>
      <w:proofErr w:type="spellStart"/>
      <w:r w:rsidRPr="00F03125">
        <w:rPr>
          <w:rFonts w:ascii="Calibri" w:hAnsi="Calibri" w:cs="Calibri"/>
          <w:color w:val="000000"/>
          <w:sz w:val="28"/>
          <w:szCs w:val="28"/>
        </w:rPr>
        <w:t>Mepa</w:t>
      </w:r>
      <w:proofErr w:type="spellEnd"/>
    </w:p>
    <w:p w:rsidR="00220221" w:rsidRPr="00977064" w:rsidRDefault="00220221" w:rsidP="00220221">
      <w:pPr>
        <w:spacing w:line="360" w:lineRule="auto"/>
        <w:rPr>
          <w:rFonts w:ascii="Calibri" w:hAnsi="Calibri" w:cs="Calibri"/>
          <w:color w:val="000000"/>
          <w:sz w:val="28"/>
          <w:szCs w:val="28"/>
        </w:rPr>
      </w:pPr>
      <w:r w:rsidRPr="00151773">
        <w:rPr>
          <w:rFonts w:ascii="Wingdings" w:eastAsia="Wingdings" w:hAnsi="Wingdings" w:cs="Wingdings"/>
          <w:sz w:val="28"/>
          <w:szCs w:val="28"/>
        </w:rPr>
        <w:t></w:t>
      </w:r>
      <w:r w:rsidRPr="00151773">
        <w:rPr>
          <w:rFonts w:ascii="Calibri" w:hAnsi="Calibri" w:cs="Calibri"/>
          <w:color w:val="000000"/>
          <w:sz w:val="28"/>
          <w:szCs w:val="28"/>
        </w:rPr>
        <w:t xml:space="preserve"> - Soluzioni integrate per la scuola digitale</w:t>
      </w:r>
    </w:p>
    <w:p w:rsidR="00220221" w:rsidRPr="00977064" w:rsidRDefault="00220221" w:rsidP="00220221">
      <w:pPr>
        <w:spacing w:line="360" w:lineRule="auto"/>
        <w:rPr>
          <w:rFonts w:ascii="Calibri" w:hAnsi="Calibri" w:cs="Calibri"/>
          <w:color w:val="000000"/>
          <w:sz w:val="28"/>
          <w:szCs w:val="28"/>
        </w:rPr>
      </w:pPr>
      <w:r w:rsidRPr="00977064">
        <w:rPr>
          <w:rFonts w:ascii="Wingdings" w:eastAsia="Wingdings" w:hAnsi="Wingdings" w:cs="Wingdings"/>
          <w:sz w:val="28"/>
          <w:szCs w:val="28"/>
        </w:rPr>
        <w:t></w:t>
      </w:r>
      <w:r w:rsidRPr="00977064">
        <w:rPr>
          <w:rFonts w:ascii="Calibri" w:hAnsi="Calibri" w:cs="Calibri"/>
          <w:color w:val="000000"/>
          <w:sz w:val="28"/>
          <w:szCs w:val="28"/>
        </w:rPr>
        <w:t xml:space="preserve"> - </w:t>
      </w:r>
      <w:r w:rsidRPr="00F03125">
        <w:rPr>
          <w:rFonts w:ascii="Calibri" w:hAnsi="Calibri" w:cs="Calibri"/>
          <w:color w:val="000000"/>
          <w:sz w:val="28"/>
          <w:szCs w:val="28"/>
        </w:rPr>
        <w:t>Piccole apparecchiature e materiale da laboratorio</w:t>
      </w:r>
    </w:p>
    <w:p w:rsidR="00220221" w:rsidRDefault="00220221" w:rsidP="00220221">
      <w:pPr>
        <w:rPr>
          <w:rFonts w:ascii="Calibri" w:hAnsi="Calibri" w:cs="Calibri"/>
          <w:color w:val="000000"/>
          <w:sz w:val="22"/>
          <w:szCs w:val="22"/>
        </w:rPr>
      </w:pPr>
    </w:p>
    <w:p w:rsidR="00220221" w:rsidRDefault="00220221" w:rsidP="0022022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Dichiara/dichiarano inoltre la sussistenza dei seguenti requisiti obbligatori per la partecipazione:</w:t>
      </w:r>
    </w:p>
    <w:p w:rsidR="00220221" w:rsidRDefault="00220221" w:rsidP="00220221">
      <w:pPr>
        <w:rPr>
          <w:rFonts w:ascii="Calibri" w:hAnsi="Calibri" w:cs="Calibri"/>
          <w:color w:val="000000"/>
          <w:sz w:val="22"/>
          <w:szCs w:val="22"/>
        </w:rPr>
      </w:pPr>
    </w:p>
    <w:p w:rsidR="00220221" w:rsidRDefault="00220221" w:rsidP="00220221">
      <w:pPr>
        <w:pStyle w:val="Paragrafoelenco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possedere l’accreditamento e la piena operatività su </w:t>
      </w:r>
      <w:proofErr w:type="spellStart"/>
      <w:r>
        <w:rPr>
          <w:rFonts w:ascii="Calibri" w:hAnsi="Calibri" w:cs="Calibri"/>
          <w:sz w:val="22"/>
          <w:szCs w:val="22"/>
        </w:rPr>
        <w:t>MePA</w:t>
      </w:r>
      <w:proofErr w:type="spellEnd"/>
      <w:r>
        <w:rPr>
          <w:rFonts w:ascii="Calibri" w:hAnsi="Calibri" w:cs="Calibri"/>
          <w:sz w:val="22"/>
          <w:szCs w:val="22"/>
        </w:rPr>
        <w:t xml:space="preserve"> e di operare nelle categorie merceologiche sopra richieste</w:t>
      </w:r>
    </w:p>
    <w:p w:rsidR="00220221" w:rsidRDefault="00220221" w:rsidP="00220221">
      <w:pPr>
        <w:pStyle w:val="Paragrafoelenco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[Solo per le categorie merceologiche: “</w:t>
      </w:r>
      <w:r w:rsidRPr="00E60674">
        <w:rPr>
          <w:rFonts w:ascii="Calibri" w:hAnsi="Calibri" w:cs="Calibri"/>
          <w:sz w:val="22"/>
          <w:szCs w:val="22"/>
        </w:rPr>
        <w:t>PC, periferiche e accessori-</w:t>
      </w:r>
      <w:proofErr w:type="spellStart"/>
      <w:r w:rsidRPr="00E60674">
        <w:rPr>
          <w:rFonts w:ascii="Calibri" w:hAnsi="Calibri" w:cs="Calibri"/>
          <w:sz w:val="22"/>
          <w:szCs w:val="22"/>
        </w:rPr>
        <w:t>Mepa</w:t>
      </w:r>
      <w:proofErr w:type="spellEnd"/>
      <w:r w:rsidRPr="00E60674">
        <w:rPr>
          <w:rFonts w:ascii="Calibri" w:hAnsi="Calibri" w:cs="Calibri"/>
          <w:sz w:val="22"/>
          <w:szCs w:val="22"/>
        </w:rPr>
        <w:t xml:space="preserve"> Beni</w:t>
      </w:r>
      <w:r>
        <w:rPr>
          <w:rFonts w:ascii="Calibri" w:hAnsi="Calibri" w:cs="Calibri"/>
          <w:sz w:val="22"/>
          <w:szCs w:val="22"/>
        </w:rPr>
        <w:t>” e “Arredi scolastici-</w:t>
      </w:r>
      <w:proofErr w:type="spellStart"/>
      <w:r>
        <w:rPr>
          <w:rFonts w:ascii="Calibri" w:hAnsi="Calibri" w:cs="Calibri"/>
          <w:sz w:val="22"/>
          <w:szCs w:val="22"/>
        </w:rPr>
        <w:t>Mepa</w:t>
      </w:r>
      <w:proofErr w:type="spellEnd"/>
      <w:r>
        <w:rPr>
          <w:rFonts w:ascii="Calibri" w:hAnsi="Calibri" w:cs="Calibri"/>
          <w:sz w:val="22"/>
          <w:szCs w:val="22"/>
        </w:rPr>
        <w:t>”) Di aver ricevuto ed evaso almeno n. 3 ordini di importo pari o superiore ad Euro 5.000 IVA esclusa da scuole di ogni ordine e grado del Piemonte dal 01/01/2021 ad oggi, e in particolare presso:</w:t>
      </w:r>
    </w:p>
    <w:p w:rsidR="00220221" w:rsidRDefault="00220221" w:rsidP="00220221">
      <w:pPr>
        <w:pStyle w:val="Paragrafoelenco"/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1984"/>
        <w:gridCol w:w="2410"/>
        <w:gridCol w:w="1474"/>
        <w:gridCol w:w="1779"/>
      </w:tblGrid>
      <w:tr w:rsidR="00220221" w:rsidTr="00AB5364">
        <w:tc>
          <w:tcPr>
            <w:tcW w:w="2552" w:type="dxa"/>
          </w:tcPr>
          <w:p w:rsidR="00220221" w:rsidRDefault="00220221" w:rsidP="00AB5364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Istituto Scolastico</w:t>
            </w:r>
          </w:p>
        </w:tc>
        <w:tc>
          <w:tcPr>
            <w:tcW w:w="1984" w:type="dxa"/>
          </w:tcPr>
          <w:p w:rsidR="00220221" w:rsidRDefault="00220221" w:rsidP="00AB5364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Città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Prov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220221" w:rsidRDefault="00220221" w:rsidP="00AB5364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Oggetto di fornitura</w:t>
            </w:r>
          </w:p>
        </w:tc>
        <w:tc>
          <w:tcPr>
            <w:tcW w:w="1474" w:type="dxa"/>
          </w:tcPr>
          <w:p w:rsidR="00220221" w:rsidRDefault="00220221" w:rsidP="00AB5364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fattura</w:t>
            </w:r>
          </w:p>
        </w:tc>
        <w:tc>
          <w:tcPr>
            <w:tcW w:w="1779" w:type="dxa"/>
          </w:tcPr>
          <w:p w:rsidR="00220221" w:rsidRDefault="00220221" w:rsidP="00AB5364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Importo Fattura</w:t>
            </w:r>
          </w:p>
        </w:tc>
      </w:tr>
      <w:tr w:rsidR="00220221" w:rsidTr="00AB5364">
        <w:tc>
          <w:tcPr>
            <w:tcW w:w="2552" w:type="dxa"/>
          </w:tcPr>
          <w:p w:rsidR="00220221" w:rsidRDefault="00220221" w:rsidP="00AB5364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20221" w:rsidRDefault="00220221" w:rsidP="00AB5364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20221" w:rsidRDefault="00220221" w:rsidP="00AB5364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4" w:type="dxa"/>
          </w:tcPr>
          <w:p w:rsidR="00220221" w:rsidRDefault="00220221" w:rsidP="00AB5364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:rsidR="00220221" w:rsidRDefault="00220221" w:rsidP="00AB5364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0221" w:rsidTr="00AB5364">
        <w:tc>
          <w:tcPr>
            <w:tcW w:w="2552" w:type="dxa"/>
          </w:tcPr>
          <w:p w:rsidR="00220221" w:rsidRDefault="00220221" w:rsidP="00AB5364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20221" w:rsidRDefault="00220221" w:rsidP="00AB5364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20221" w:rsidRDefault="00220221" w:rsidP="00AB5364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4" w:type="dxa"/>
          </w:tcPr>
          <w:p w:rsidR="00220221" w:rsidRDefault="00220221" w:rsidP="00AB5364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:rsidR="00220221" w:rsidRDefault="00220221" w:rsidP="00AB5364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0221" w:rsidTr="00AB5364">
        <w:tc>
          <w:tcPr>
            <w:tcW w:w="2552" w:type="dxa"/>
          </w:tcPr>
          <w:p w:rsidR="00220221" w:rsidRDefault="00220221" w:rsidP="00AB5364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20221" w:rsidRDefault="00220221" w:rsidP="00AB5364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20221" w:rsidRDefault="00220221" w:rsidP="00AB5364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4" w:type="dxa"/>
          </w:tcPr>
          <w:p w:rsidR="00220221" w:rsidRDefault="00220221" w:rsidP="00AB5364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:rsidR="00220221" w:rsidRDefault="00220221" w:rsidP="00AB5364">
            <w:pPr>
              <w:pStyle w:val="Paragrafoelenc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0221" w:rsidRDefault="00220221" w:rsidP="00220221">
      <w:pPr>
        <w:pStyle w:val="Paragrafoelenco"/>
        <w:ind w:left="720"/>
        <w:jc w:val="both"/>
        <w:rPr>
          <w:rFonts w:ascii="Calibri" w:hAnsi="Calibri" w:cs="Calibri"/>
          <w:sz w:val="22"/>
          <w:szCs w:val="22"/>
        </w:rPr>
      </w:pPr>
    </w:p>
    <w:p w:rsidR="00220221" w:rsidRDefault="00220221" w:rsidP="00220221">
      <w:pPr>
        <w:pStyle w:val="Paragrafoelenco"/>
        <w:ind w:left="720"/>
        <w:jc w:val="both"/>
        <w:rPr>
          <w:rFonts w:ascii="Calibri" w:hAnsi="Calibri" w:cs="Calibri"/>
          <w:sz w:val="22"/>
          <w:szCs w:val="22"/>
        </w:rPr>
      </w:pPr>
    </w:p>
    <w:p w:rsidR="00220221" w:rsidRDefault="00220221" w:rsidP="00220221">
      <w:pPr>
        <w:pStyle w:val="Paragrafoelenco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svolgere correntemente attività di vendita e assistenza per i prodotti per i quali si avanza la manifestazione di interesse e che saranno oggetto della eventuale procedura di acquisto</w:t>
      </w:r>
    </w:p>
    <w:p w:rsidR="00220221" w:rsidRPr="00A44242" w:rsidRDefault="00220221" w:rsidP="00220221">
      <w:pPr>
        <w:pStyle w:val="Paragrafoelenco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[Solo per le categorie merceologiche: “</w:t>
      </w:r>
      <w:r w:rsidRPr="00E60674">
        <w:rPr>
          <w:rFonts w:ascii="Calibri" w:hAnsi="Calibri" w:cs="Calibri"/>
          <w:sz w:val="22"/>
          <w:szCs w:val="22"/>
        </w:rPr>
        <w:t>PC, periferiche e accessori-</w:t>
      </w:r>
      <w:proofErr w:type="spellStart"/>
      <w:r w:rsidRPr="00E60674">
        <w:rPr>
          <w:rFonts w:ascii="Calibri" w:hAnsi="Calibri" w:cs="Calibri"/>
          <w:sz w:val="22"/>
          <w:szCs w:val="22"/>
        </w:rPr>
        <w:t>Mepa</w:t>
      </w:r>
      <w:proofErr w:type="spellEnd"/>
      <w:r w:rsidRPr="00E60674">
        <w:rPr>
          <w:rFonts w:ascii="Calibri" w:hAnsi="Calibri" w:cs="Calibri"/>
          <w:sz w:val="22"/>
          <w:szCs w:val="22"/>
        </w:rPr>
        <w:t xml:space="preserve"> Beni</w:t>
      </w:r>
      <w:r>
        <w:rPr>
          <w:rFonts w:ascii="Calibri" w:hAnsi="Calibri" w:cs="Calibri"/>
          <w:sz w:val="22"/>
          <w:szCs w:val="22"/>
        </w:rPr>
        <w:t>” e “Arredi scolastici-</w:t>
      </w:r>
      <w:proofErr w:type="spellStart"/>
      <w:r>
        <w:rPr>
          <w:rFonts w:ascii="Calibri" w:hAnsi="Calibri" w:cs="Calibri"/>
          <w:sz w:val="22"/>
          <w:szCs w:val="22"/>
        </w:rPr>
        <w:t>Mepa</w:t>
      </w:r>
      <w:proofErr w:type="spellEnd"/>
      <w:r>
        <w:rPr>
          <w:rFonts w:ascii="Calibri" w:hAnsi="Calibri" w:cs="Calibri"/>
          <w:sz w:val="22"/>
          <w:szCs w:val="22"/>
        </w:rPr>
        <w:t xml:space="preserve">”) Di disporre </w:t>
      </w:r>
      <w:r w:rsidRPr="00FC1901">
        <w:rPr>
          <w:rFonts w:ascii="Calibri" w:hAnsi="Calibri" w:cs="Calibri"/>
          <w:sz w:val="22"/>
          <w:szCs w:val="22"/>
        </w:rPr>
        <w:t xml:space="preserve">di un centro di vendita e assistenza </w:t>
      </w:r>
      <w:r>
        <w:rPr>
          <w:rFonts w:ascii="Calibri" w:hAnsi="Calibri" w:cs="Calibri"/>
          <w:sz w:val="22"/>
          <w:szCs w:val="22"/>
        </w:rPr>
        <w:t xml:space="preserve">operativo nella piena titolarità della ditta proponentesi ubicato </w:t>
      </w:r>
      <w:r w:rsidRPr="00FC1901">
        <w:rPr>
          <w:rFonts w:ascii="Calibri" w:hAnsi="Calibri" w:cs="Calibri"/>
          <w:sz w:val="22"/>
          <w:szCs w:val="22"/>
        </w:rPr>
        <w:t>nel territorio del Piemonte</w:t>
      </w:r>
      <w:r>
        <w:rPr>
          <w:rFonts w:ascii="Calibri" w:hAnsi="Calibri" w:cs="Calibri"/>
          <w:sz w:val="22"/>
          <w:szCs w:val="22"/>
        </w:rPr>
        <w:t xml:space="preserve"> e che dovrà essere il riferimento diretto per l’Istituto per ottenere assistenza post-vendita e durante la negoziazione</w:t>
      </w:r>
    </w:p>
    <w:p w:rsidR="00220221" w:rsidRDefault="00220221" w:rsidP="00220221">
      <w:pPr>
        <w:rPr>
          <w:rFonts w:ascii="Calibri" w:hAnsi="Calibri" w:cs="Calibri"/>
          <w:color w:val="000000"/>
          <w:sz w:val="22"/>
          <w:szCs w:val="22"/>
        </w:rPr>
      </w:pPr>
    </w:p>
    <w:p w:rsidR="00220221" w:rsidRDefault="00220221" w:rsidP="0022022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Indica che il centro di vendita e assistenza più vicino alla sede dell’Istituto [10056, Oulx (TO)] si trova a:</w:t>
      </w:r>
    </w:p>
    <w:p w:rsidR="00220221" w:rsidRDefault="00220221" w:rsidP="00220221">
      <w:pPr>
        <w:jc w:val="both"/>
        <w:rPr>
          <w:rFonts w:ascii="Calibri" w:hAnsi="Calibri" w:cs="Calibri"/>
          <w:sz w:val="22"/>
          <w:szCs w:val="22"/>
        </w:rPr>
      </w:pPr>
    </w:p>
    <w:p w:rsidR="00220221" w:rsidRDefault="00220221" w:rsidP="0022022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Comune _____________________________ </w:t>
      </w:r>
      <w:proofErr w:type="spellStart"/>
      <w:r>
        <w:rPr>
          <w:rFonts w:ascii="Calibri" w:hAnsi="Calibri" w:cs="Calibri"/>
          <w:sz w:val="22"/>
          <w:szCs w:val="22"/>
        </w:rPr>
        <w:t>Prov</w:t>
      </w:r>
      <w:proofErr w:type="spellEnd"/>
      <w:r>
        <w:rPr>
          <w:rFonts w:ascii="Calibri" w:hAnsi="Calibri" w:cs="Calibri"/>
          <w:sz w:val="22"/>
          <w:szCs w:val="22"/>
        </w:rPr>
        <w:t xml:space="preserve"> (_____) Indirizzo ____________________________________</w:t>
      </w:r>
    </w:p>
    <w:p w:rsidR="00220221" w:rsidRDefault="00220221" w:rsidP="00220221">
      <w:pPr>
        <w:jc w:val="both"/>
        <w:rPr>
          <w:rFonts w:ascii="Calibri" w:hAnsi="Calibri" w:cs="Calibri"/>
          <w:sz w:val="22"/>
          <w:szCs w:val="22"/>
        </w:rPr>
      </w:pPr>
    </w:p>
    <w:p w:rsidR="00220221" w:rsidRDefault="00220221" w:rsidP="0022022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Telefono _________________________ Email _____________________________________________________</w:t>
      </w:r>
    </w:p>
    <w:p w:rsidR="00220221" w:rsidRDefault="00220221" w:rsidP="00220221">
      <w:pPr>
        <w:jc w:val="both"/>
        <w:rPr>
          <w:rFonts w:ascii="Calibri" w:hAnsi="Calibri" w:cs="Calibri"/>
          <w:sz w:val="22"/>
          <w:szCs w:val="22"/>
        </w:rPr>
      </w:pPr>
    </w:p>
    <w:p w:rsidR="00220221" w:rsidRDefault="00220221" w:rsidP="0022022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Responsabile / tecnico di riferimento del centro: ___________________________________________________</w:t>
      </w:r>
    </w:p>
    <w:p w:rsidR="00220221" w:rsidRDefault="00220221" w:rsidP="00220221">
      <w:pPr>
        <w:jc w:val="both"/>
        <w:rPr>
          <w:rFonts w:ascii="Calibri" w:hAnsi="Calibri" w:cs="Calibri"/>
          <w:sz w:val="22"/>
          <w:szCs w:val="22"/>
        </w:rPr>
      </w:pPr>
    </w:p>
    <w:p w:rsidR="00220221" w:rsidRPr="00265212" w:rsidRDefault="00220221" w:rsidP="00220221">
      <w:pPr>
        <w:jc w:val="both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l fine dell’accoglimento della presente istanza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consapevole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conseguenze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derivanti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dichiarazioni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falsi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>/</w:t>
      </w:r>
      <w:r w:rsidRPr="00265212">
        <w:rPr>
          <w:rFonts w:ascii="Calibri" w:hAnsi="Calibri" w:cs="Calibri"/>
          <w:color w:val="000000"/>
          <w:sz w:val="22"/>
          <w:szCs w:val="22"/>
        </w:rPr>
        <w:t>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mendaci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ai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sensi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gli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effetti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cui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DPR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18/12/2000 </w:t>
      </w:r>
      <w:r w:rsidRPr="00265212">
        <w:rPr>
          <w:rFonts w:ascii="Calibri" w:hAnsi="Calibri" w:cs="Calibri"/>
          <w:color w:val="000000"/>
          <w:sz w:val="22"/>
          <w:szCs w:val="22"/>
        </w:rPr>
        <w:t>n</w:t>
      </w:r>
      <w:r w:rsidRPr="00265212">
        <w:rPr>
          <w:rFonts w:ascii="Arial Hebrew" w:hAnsi="Arial Hebrew"/>
          <w:color w:val="000000"/>
          <w:sz w:val="22"/>
          <w:szCs w:val="22"/>
        </w:rPr>
        <w:t>. 445</w:t>
      </w:r>
    </w:p>
    <w:p w:rsidR="00220221" w:rsidRPr="00265212" w:rsidRDefault="00220221" w:rsidP="00220221">
      <w:pPr>
        <w:rPr>
          <w:sz w:val="24"/>
          <w:szCs w:val="24"/>
        </w:rPr>
      </w:pPr>
    </w:p>
    <w:p w:rsidR="00220221" w:rsidRPr="00265212" w:rsidRDefault="00220221" w:rsidP="00220221">
      <w:pPr>
        <w:jc w:val="center"/>
        <w:rPr>
          <w:sz w:val="24"/>
          <w:szCs w:val="24"/>
        </w:rPr>
      </w:pPr>
      <w:r w:rsidRPr="0026521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DICHIARA</w:t>
      </w:r>
      <w:r w:rsidRPr="00265212">
        <w:rPr>
          <w:rFonts w:ascii="Arial Hebrew" w:hAnsi="Arial Hebrew"/>
          <w:b/>
          <w:bCs/>
          <w:color w:val="000000"/>
          <w:sz w:val="22"/>
          <w:szCs w:val="22"/>
          <w:u w:val="single"/>
        </w:rPr>
        <w:t>/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DICHIARANO</w:t>
      </w:r>
    </w:p>
    <w:p w:rsidR="00220221" w:rsidRPr="00265212" w:rsidRDefault="00220221" w:rsidP="00220221">
      <w:pPr>
        <w:rPr>
          <w:sz w:val="24"/>
          <w:szCs w:val="24"/>
        </w:rPr>
      </w:pPr>
    </w:p>
    <w:p w:rsidR="00220221" w:rsidRPr="00265212" w:rsidRDefault="00220221" w:rsidP="00220221">
      <w:pPr>
        <w:ind w:hanging="284"/>
        <w:jc w:val="both"/>
        <w:rPr>
          <w:sz w:val="24"/>
          <w:szCs w:val="24"/>
        </w:rPr>
      </w:pPr>
      <w:r w:rsidRPr="00265212">
        <w:rPr>
          <w:rFonts w:ascii="Arial Hebrew" w:hAnsi="Arial Hebrew"/>
          <w:color w:val="000000"/>
          <w:sz w:val="22"/>
          <w:szCs w:val="22"/>
        </w:rPr>
        <w:t xml:space="preserve">- </w:t>
      </w:r>
      <w:r w:rsidRPr="00265212">
        <w:rPr>
          <w:rFonts w:ascii="Arial Hebrew" w:hAnsi="Arial Hebrew"/>
          <w:color w:val="000000"/>
          <w:sz w:val="22"/>
          <w:szCs w:val="22"/>
        </w:rPr>
        <w:tab/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O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regolarmente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iscritto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C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I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A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__________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riferimento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specifico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settore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attività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oggetto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gara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con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indicazione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degli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estremi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iscrizione____________________</w:t>
      </w:r>
      <w:r w:rsidRPr="00265212">
        <w:rPr>
          <w:rFonts w:ascii="Arial Hebrew" w:hAnsi="Arial Hebrew"/>
          <w:color w:val="000000"/>
          <w:sz w:val="22"/>
          <w:szCs w:val="22"/>
        </w:rPr>
        <w:t>;</w:t>
      </w:r>
    </w:p>
    <w:p w:rsidR="00220221" w:rsidRPr="00265212" w:rsidRDefault="00220221" w:rsidP="00220221">
      <w:pPr>
        <w:ind w:hanging="284"/>
        <w:jc w:val="both"/>
        <w:rPr>
          <w:sz w:val="24"/>
          <w:szCs w:val="24"/>
        </w:rPr>
      </w:pPr>
      <w:r w:rsidRPr="00265212">
        <w:rPr>
          <w:rFonts w:ascii="Arial Hebrew" w:hAnsi="Arial Hebrew"/>
          <w:color w:val="000000"/>
          <w:sz w:val="22"/>
          <w:szCs w:val="22"/>
        </w:rPr>
        <w:t xml:space="preserve">- 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O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possesso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requisiti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cui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art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80 </w:t>
      </w:r>
      <w:r w:rsidRPr="00265212">
        <w:rPr>
          <w:rFonts w:ascii="Calibri" w:hAnsi="Calibri" w:cs="Calibri"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d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lgs</w:t>
      </w:r>
      <w:proofErr w:type="spellEnd"/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50/2016, </w:t>
      </w:r>
      <w:r w:rsidRPr="00265212">
        <w:rPr>
          <w:rFonts w:ascii="Calibri" w:hAnsi="Calibri" w:cs="Calibri"/>
          <w:color w:val="000000"/>
          <w:sz w:val="22"/>
          <w:szCs w:val="22"/>
        </w:rPr>
        <w:t>ed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particolare</w:t>
      </w:r>
      <w:r w:rsidRPr="00265212">
        <w:rPr>
          <w:rFonts w:ascii="Arial Hebrew" w:hAnsi="Arial Hebrew"/>
          <w:color w:val="000000"/>
          <w:sz w:val="22"/>
          <w:szCs w:val="22"/>
        </w:rPr>
        <w:t>: </w:t>
      </w:r>
    </w:p>
    <w:p w:rsidR="00220221" w:rsidRPr="00265212" w:rsidRDefault="00220221" w:rsidP="00220221">
      <w:pPr>
        <w:rPr>
          <w:sz w:val="24"/>
          <w:szCs w:val="24"/>
        </w:rPr>
      </w:pPr>
    </w:p>
    <w:p w:rsidR="00220221" w:rsidRPr="00265212" w:rsidRDefault="00220221" w:rsidP="00220221">
      <w:pPr>
        <w:spacing w:after="120"/>
        <w:ind w:left="357"/>
        <w:jc w:val="both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propri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confronti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confronti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degli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amministratori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>/</w:t>
      </w:r>
      <w:r w:rsidRPr="00265212">
        <w:rPr>
          <w:rFonts w:ascii="Calibri" w:hAnsi="Calibri" w:cs="Calibri"/>
          <w:color w:val="000000"/>
          <w:sz w:val="22"/>
          <w:szCs w:val="22"/>
        </w:rPr>
        <w:t>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legali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rappresentanti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impresa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cessati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dalla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carica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triennio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antecedente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data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ricevimento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lettera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invito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(</w:t>
      </w:r>
      <w:r w:rsidRPr="00265212">
        <w:rPr>
          <w:rFonts w:ascii="Calibri" w:hAnsi="Calibri" w:cs="Calibri"/>
          <w:color w:val="000000"/>
          <w:sz w:val="22"/>
          <w:szCs w:val="22"/>
        </w:rPr>
        <w:t>per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quest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ultimi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impresa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può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ogni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caso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dimostrare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aver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adottato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atti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misure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completa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dissociazione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dall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eventuale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condotta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penalmente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sanzionata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color w:val="000000"/>
          <w:sz w:val="22"/>
          <w:szCs w:val="22"/>
        </w:rPr>
        <w:t>non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stata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pronunciata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sentenza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condanna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definitiva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emesso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decreto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penale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condanna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divenuto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irrevocabile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oppure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sentenza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applicazione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pena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su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richiesta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ai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sensi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art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444 </w:t>
      </w:r>
      <w:r w:rsidRPr="00265212">
        <w:rPr>
          <w:rFonts w:ascii="Calibri" w:hAnsi="Calibri" w:cs="Calibri"/>
          <w:color w:val="000000"/>
          <w:sz w:val="22"/>
          <w:szCs w:val="22"/>
        </w:rPr>
        <w:t>c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p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p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., </w:t>
      </w:r>
      <w:r w:rsidRPr="00265212">
        <w:rPr>
          <w:rFonts w:ascii="Calibri" w:hAnsi="Calibri" w:cs="Calibri"/>
          <w:color w:val="000000"/>
          <w:sz w:val="22"/>
          <w:szCs w:val="22"/>
        </w:rPr>
        <w:t>per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reati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elencati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nell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art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80, </w:t>
      </w:r>
      <w:r w:rsidRPr="00265212">
        <w:rPr>
          <w:rFonts w:ascii="Calibri" w:hAnsi="Calibri" w:cs="Calibri"/>
          <w:color w:val="000000"/>
          <w:sz w:val="22"/>
          <w:szCs w:val="22"/>
        </w:rPr>
        <w:t>comma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1,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lett</w:t>
      </w:r>
      <w:proofErr w:type="spellEnd"/>
      <w:r w:rsidRPr="00265212">
        <w:rPr>
          <w:rFonts w:ascii="Arial Hebrew" w:hAnsi="Arial Hebrew"/>
          <w:color w:val="000000"/>
          <w:sz w:val="22"/>
          <w:szCs w:val="22"/>
        </w:rPr>
        <w:t xml:space="preserve">. </w:t>
      </w:r>
      <w:r w:rsidRPr="00265212">
        <w:rPr>
          <w:rFonts w:ascii="Calibri" w:hAnsi="Calibri" w:cs="Calibri"/>
          <w:color w:val="000000"/>
          <w:sz w:val="22"/>
          <w:szCs w:val="22"/>
        </w:rPr>
        <w:t>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), </w:t>
      </w:r>
      <w:r w:rsidRPr="00265212">
        <w:rPr>
          <w:rFonts w:ascii="Calibri" w:hAnsi="Calibri" w:cs="Calibri"/>
          <w:color w:val="000000"/>
          <w:sz w:val="22"/>
          <w:szCs w:val="22"/>
        </w:rPr>
        <w:t>b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), </w:t>
      </w:r>
      <w:r w:rsidRPr="00265212">
        <w:rPr>
          <w:rFonts w:ascii="Calibri" w:hAnsi="Calibri" w:cs="Calibri"/>
          <w:color w:val="000000"/>
          <w:sz w:val="22"/>
          <w:szCs w:val="22"/>
        </w:rPr>
        <w:t>c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), </w:t>
      </w:r>
      <w:r w:rsidRPr="00265212">
        <w:rPr>
          <w:rFonts w:ascii="Calibri" w:hAnsi="Calibri" w:cs="Calibri"/>
          <w:color w:val="000000"/>
          <w:sz w:val="22"/>
          <w:szCs w:val="22"/>
        </w:rPr>
        <w:t>d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),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), </w:t>
      </w:r>
      <w:r w:rsidRPr="00265212">
        <w:rPr>
          <w:rFonts w:ascii="Calibri" w:hAnsi="Calibri" w:cs="Calibri"/>
          <w:color w:val="000000"/>
          <w:sz w:val="22"/>
          <w:szCs w:val="22"/>
        </w:rPr>
        <w:t>f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g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d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lgs</w:t>
      </w:r>
      <w:proofErr w:type="spellEnd"/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</w:t>
      </w:r>
      <w:r w:rsidRPr="00265212">
        <w:rPr>
          <w:rFonts w:ascii="Arial Hebrew" w:hAnsi="Arial Hebrew"/>
          <w:color w:val="000000"/>
          <w:sz w:val="22"/>
          <w:szCs w:val="22"/>
        </w:rPr>
        <w:t>. 50/2016; </w:t>
      </w:r>
    </w:p>
    <w:p w:rsidR="00220221" w:rsidRPr="00265212" w:rsidRDefault="00220221" w:rsidP="00220221">
      <w:pPr>
        <w:spacing w:after="120"/>
        <w:ind w:left="357"/>
        <w:jc w:val="both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B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sussistono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cause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decadenza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sospensione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divieto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previste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dall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art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67 </w:t>
      </w:r>
      <w:r w:rsidRPr="00265212">
        <w:rPr>
          <w:rFonts w:ascii="Calibri" w:hAnsi="Calibri" w:cs="Calibri"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d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lgs</w:t>
      </w:r>
      <w:proofErr w:type="spellEnd"/>
      <w:r w:rsidRPr="00265212">
        <w:rPr>
          <w:rFonts w:ascii="Arial Hebrew" w:hAnsi="Arial Hebrew"/>
          <w:color w:val="000000"/>
          <w:sz w:val="22"/>
          <w:szCs w:val="22"/>
        </w:rPr>
        <w:t xml:space="preserve"> 159/2011 </w:t>
      </w:r>
      <w:r w:rsidRPr="00265212">
        <w:rPr>
          <w:rFonts w:ascii="Calibri" w:hAnsi="Calibri" w:cs="Calibri"/>
          <w:color w:val="000000"/>
          <w:sz w:val="22"/>
          <w:szCs w:val="22"/>
        </w:rPr>
        <w:t>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un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tentativo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infiltrazione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mafiosa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cui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art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84, </w:t>
      </w:r>
      <w:r w:rsidRPr="00265212">
        <w:rPr>
          <w:rFonts w:ascii="Calibri" w:hAnsi="Calibri" w:cs="Calibri"/>
          <w:color w:val="000000"/>
          <w:sz w:val="22"/>
          <w:szCs w:val="22"/>
        </w:rPr>
        <w:t>comma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4 </w:t>
      </w:r>
      <w:r w:rsidRPr="00265212">
        <w:rPr>
          <w:rFonts w:ascii="Calibri" w:hAnsi="Calibri" w:cs="Calibri"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medesimo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decreto</w:t>
      </w:r>
      <w:r w:rsidRPr="00265212">
        <w:rPr>
          <w:rFonts w:ascii="Arial Hebrew" w:hAnsi="Arial Hebrew"/>
          <w:color w:val="000000"/>
          <w:sz w:val="22"/>
          <w:szCs w:val="22"/>
        </w:rPr>
        <w:t>;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> </w:t>
      </w:r>
    </w:p>
    <w:p w:rsidR="00220221" w:rsidRPr="00265212" w:rsidRDefault="00220221" w:rsidP="00220221">
      <w:pPr>
        <w:spacing w:after="120"/>
        <w:ind w:left="283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C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aver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commesso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violazioni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gravi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definitivamente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accertate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rispetto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agli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obblighi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relativi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pagamento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imposte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tasse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contributi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previdenziali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secondo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legislazione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italiana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quella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Stato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cui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stabilita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(</w:t>
      </w:r>
      <w:r w:rsidRPr="00265212">
        <w:rPr>
          <w:rFonts w:ascii="Calibri" w:hAnsi="Calibri" w:cs="Calibri"/>
          <w:color w:val="000000"/>
          <w:sz w:val="22"/>
          <w:szCs w:val="22"/>
        </w:rPr>
        <w:t>per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definizione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violazioni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gravi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definitivamente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accertate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vedi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art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80, </w:t>
      </w:r>
      <w:r w:rsidRPr="00265212">
        <w:rPr>
          <w:rFonts w:ascii="Calibri" w:hAnsi="Calibri" w:cs="Calibri"/>
          <w:color w:val="000000"/>
          <w:sz w:val="22"/>
          <w:szCs w:val="22"/>
        </w:rPr>
        <w:t>comma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4 </w:t>
      </w:r>
      <w:r w:rsidRPr="00265212">
        <w:rPr>
          <w:rFonts w:ascii="Calibri" w:hAnsi="Calibri" w:cs="Calibri"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d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lgs</w:t>
      </w:r>
      <w:proofErr w:type="spellEnd"/>
      <w:r w:rsidRPr="00265212">
        <w:rPr>
          <w:rFonts w:ascii="Arial Hebrew" w:hAnsi="Arial Hebrew"/>
          <w:color w:val="000000"/>
          <w:sz w:val="22"/>
          <w:szCs w:val="22"/>
        </w:rPr>
        <w:t xml:space="preserve"> 50/2016);</w:t>
      </w:r>
    </w:p>
    <w:p w:rsidR="00220221" w:rsidRPr="00265212" w:rsidRDefault="00220221" w:rsidP="00220221">
      <w:pPr>
        <w:spacing w:after="120"/>
        <w:ind w:left="357"/>
        <w:jc w:val="both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D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aver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commesso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gravi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infrazioni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debitamente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accertate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norme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materia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salute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sicurezza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sul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lavoro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nonché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agli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obblighi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cui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art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30, </w:t>
      </w:r>
      <w:r w:rsidRPr="00265212">
        <w:rPr>
          <w:rFonts w:ascii="Calibri" w:hAnsi="Calibri" w:cs="Calibri"/>
          <w:color w:val="000000"/>
          <w:sz w:val="22"/>
          <w:szCs w:val="22"/>
        </w:rPr>
        <w:t>comma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3 </w:t>
      </w:r>
      <w:r w:rsidRPr="00265212">
        <w:rPr>
          <w:rFonts w:ascii="Calibri" w:hAnsi="Calibri" w:cs="Calibri"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d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lgs</w:t>
      </w:r>
      <w:proofErr w:type="spellEnd"/>
      <w:r w:rsidRPr="00265212">
        <w:rPr>
          <w:rFonts w:ascii="Arial Hebrew" w:hAnsi="Arial Hebrew"/>
          <w:color w:val="000000"/>
          <w:sz w:val="22"/>
          <w:szCs w:val="22"/>
        </w:rPr>
        <w:t xml:space="preserve"> 50/2016;</w:t>
      </w:r>
    </w:p>
    <w:p w:rsidR="00220221" w:rsidRPr="00265212" w:rsidRDefault="00220221" w:rsidP="00220221">
      <w:pPr>
        <w:spacing w:after="120"/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impresa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stato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fallimento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liquidazione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coatta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concordato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preventivo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cui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riguardi non è in corso un procedimento per la dichiarazione di una di tali situazioni; </w:t>
      </w:r>
    </w:p>
    <w:p w:rsidR="00220221" w:rsidRPr="00265212" w:rsidRDefault="00220221" w:rsidP="00220221">
      <w:pPr>
        <w:spacing w:after="120"/>
        <w:ind w:left="283"/>
        <w:rPr>
          <w:rFonts w:ascii="Calibri" w:hAnsi="Calibri" w:cs="Calibri"/>
          <w:color w:val="000000"/>
          <w:sz w:val="22"/>
          <w:szCs w:val="22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 xml:space="preserve"> F) di non essersi reso colpevole di gravi illeciti professionali, tali da rendere dubbia l’integrità </w:t>
      </w:r>
      <w:proofErr w:type="gramStart"/>
      <w:r w:rsidRPr="00265212">
        <w:rPr>
          <w:rFonts w:ascii="Calibri" w:hAnsi="Calibri" w:cs="Calibri"/>
          <w:color w:val="000000"/>
          <w:sz w:val="22"/>
          <w:szCs w:val="22"/>
        </w:rPr>
        <w:t>o  affidabilità</w:t>
      </w:r>
      <w:proofErr w:type="gramEnd"/>
      <w:r w:rsidRPr="00265212">
        <w:rPr>
          <w:rFonts w:ascii="Calibri" w:hAnsi="Calibri" w:cs="Calibri"/>
          <w:color w:val="000000"/>
          <w:sz w:val="22"/>
          <w:szCs w:val="22"/>
        </w:rPr>
        <w:t xml:space="preserve"> dell’impresa. Tra questi rientrano gli atti e i comportamenti previsti dall’art. 80, comma 5, lettera c) del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d.lgs</w:t>
      </w:r>
      <w:proofErr w:type="spellEnd"/>
      <w:r w:rsidRPr="00265212">
        <w:rPr>
          <w:rFonts w:ascii="Calibri" w:hAnsi="Calibri" w:cs="Calibri"/>
          <w:color w:val="000000"/>
          <w:sz w:val="22"/>
          <w:szCs w:val="22"/>
        </w:rPr>
        <w:t xml:space="preserve"> 50/2016;</w:t>
      </w:r>
    </w:p>
    <w:p w:rsidR="00220221" w:rsidRPr="00265212" w:rsidRDefault="00220221" w:rsidP="00220221">
      <w:pPr>
        <w:spacing w:after="120"/>
        <w:ind w:left="283"/>
        <w:rPr>
          <w:rFonts w:ascii="Calibri" w:hAnsi="Calibri" w:cs="Calibri"/>
          <w:color w:val="000000"/>
          <w:sz w:val="22"/>
          <w:szCs w:val="22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 xml:space="preserve">D) che nei confronti dell’impresa non è stata applicata la sanzione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interdittiva</w:t>
      </w:r>
      <w:proofErr w:type="spellEnd"/>
      <w:r w:rsidRPr="00265212">
        <w:rPr>
          <w:rFonts w:ascii="Calibri" w:hAnsi="Calibri" w:cs="Calibri"/>
          <w:color w:val="000000"/>
          <w:sz w:val="22"/>
          <w:szCs w:val="22"/>
        </w:rPr>
        <w:t xml:space="preserve"> di cui all’art. 9, comma 2, lettera c), del D.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Lgs</w:t>
      </w:r>
      <w:proofErr w:type="spellEnd"/>
      <w:r w:rsidRPr="00265212">
        <w:rPr>
          <w:rFonts w:ascii="Calibri" w:hAnsi="Calibri" w:cs="Calibri"/>
          <w:color w:val="000000"/>
          <w:sz w:val="22"/>
          <w:szCs w:val="22"/>
        </w:rPr>
        <w:t xml:space="preserve"> 08.06.2001 n. 231 o altra sanzione che comporta il divieto di contrarre con la pubblica amministrazione compresi i provvedimenti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interdittivi</w:t>
      </w:r>
      <w:proofErr w:type="spellEnd"/>
      <w:r w:rsidRPr="00265212">
        <w:rPr>
          <w:rFonts w:ascii="Calibri" w:hAnsi="Calibri" w:cs="Calibri"/>
          <w:color w:val="000000"/>
          <w:sz w:val="22"/>
          <w:szCs w:val="22"/>
        </w:rPr>
        <w:t xml:space="preserve"> di cui all'articolo 14 del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d.lgs</w:t>
      </w:r>
      <w:proofErr w:type="spellEnd"/>
      <w:r w:rsidRPr="00265212">
        <w:rPr>
          <w:rFonts w:ascii="Calibri" w:hAnsi="Calibri" w:cs="Calibri"/>
          <w:color w:val="000000"/>
          <w:sz w:val="22"/>
          <w:szCs w:val="22"/>
        </w:rPr>
        <w:t xml:space="preserve"> 81/2008;</w:t>
      </w:r>
    </w:p>
    <w:p w:rsidR="00220221" w:rsidRPr="00265212" w:rsidRDefault="00220221" w:rsidP="00220221">
      <w:pPr>
        <w:spacing w:after="120"/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E) che l’impresa non è iscritta nel casellario informatico tenuto dall’Osservatorio dell’ANAC per aver presentato false dichiarazioni o falsa documentazione ai fini del rilascio dell’attestazione di qualificazione;</w:t>
      </w:r>
    </w:p>
    <w:p w:rsidR="00220221" w:rsidRPr="00265212" w:rsidRDefault="00220221" w:rsidP="00220221">
      <w:pPr>
        <w:spacing w:after="120"/>
        <w:ind w:left="283"/>
        <w:rPr>
          <w:rFonts w:ascii="Calibri" w:hAnsi="Calibri" w:cs="Calibri"/>
          <w:color w:val="000000"/>
          <w:sz w:val="22"/>
          <w:szCs w:val="22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F) che l’impresa non ha violato il divieto di intestazione fiduciaria posto all’art. 17 della legge 19.03.1990, n. 55;</w:t>
      </w:r>
    </w:p>
    <w:p w:rsidR="00220221" w:rsidRPr="00265212" w:rsidRDefault="00220221" w:rsidP="00220221">
      <w:pPr>
        <w:spacing w:after="120" w:line="480" w:lineRule="auto"/>
        <w:ind w:left="360"/>
        <w:rPr>
          <w:rFonts w:ascii="Calibri" w:hAnsi="Calibri" w:cs="Calibri"/>
          <w:color w:val="000000"/>
          <w:sz w:val="22"/>
          <w:szCs w:val="22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G) ai sensi dell’art. 17 della legge 12.03.1999, n. 68:</w:t>
      </w:r>
    </w:p>
    <w:p w:rsidR="00220221" w:rsidRPr="00265212" w:rsidRDefault="00220221" w:rsidP="00220221">
      <w:pPr>
        <w:ind w:left="709" w:right="-170"/>
        <w:jc w:val="both"/>
        <w:rPr>
          <w:sz w:val="24"/>
          <w:szCs w:val="24"/>
        </w:rPr>
      </w:pPr>
      <w:r w:rsidRPr="00265212">
        <w:rPr>
          <w:rFonts w:ascii="Wingdings" w:hAnsi="Wingdings"/>
          <w:color w:val="000000"/>
          <w:sz w:val="24"/>
          <w:szCs w:val="24"/>
        </w:rPr>
        <w:t>❒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impresa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regola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norme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disciplinano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diritto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lavoro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disabili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poiché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ha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ottemperato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disposizioni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contenute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nella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Legge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68/1999. </w:t>
      </w:r>
    </w:p>
    <w:p w:rsidR="00220221" w:rsidRPr="00265212" w:rsidRDefault="00220221" w:rsidP="00220221">
      <w:pPr>
        <w:rPr>
          <w:sz w:val="24"/>
          <w:szCs w:val="24"/>
        </w:rPr>
      </w:pPr>
    </w:p>
    <w:p w:rsidR="00220221" w:rsidRPr="00265212" w:rsidRDefault="00220221" w:rsidP="00220221">
      <w:pPr>
        <w:ind w:left="709" w:right="-170"/>
        <w:jc w:val="both"/>
        <w:rPr>
          <w:sz w:val="24"/>
          <w:szCs w:val="24"/>
        </w:rPr>
      </w:pPr>
      <w:proofErr w:type="gramStart"/>
      <w:r w:rsidRPr="0026521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oppure</w:t>
      </w:r>
      <w:proofErr w:type="gramEnd"/>
    </w:p>
    <w:p w:rsidR="00220221" w:rsidRPr="00265212" w:rsidRDefault="00220221" w:rsidP="00220221">
      <w:pPr>
        <w:rPr>
          <w:sz w:val="24"/>
          <w:szCs w:val="24"/>
        </w:rPr>
      </w:pPr>
    </w:p>
    <w:p w:rsidR="00220221" w:rsidRPr="00265212" w:rsidRDefault="00220221" w:rsidP="00220221">
      <w:pPr>
        <w:ind w:left="709" w:right="-170"/>
        <w:jc w:val="both"/>
        <w:rPr>
          <w:sz w:val="24"/>
          <w:szCs w:val="24"/>
        </w:rPr>
      </w:pPr>
      <w:proofErr w:type="gramStart"/>
      <w:r w:rsidRPr="00265212">
        <w:rPr>
          <w:rFonts w:ascii="Wingdings" w:hAnsi="Wingdings"/>
          <w:color w:val="000000"/>
          <w:sz w:val="24"/>
          <w:szCs w:val="24"/>
        </w:rPr>
        <w:t>❒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Arial Hebrew" w:hAnsi="Arial Hebrew"/>
          <w:color w:val="000000"/>
          <w:sz w:val="22"/>
          <w:szCs w:val="22"/>
        </w:rPr>
        <w:t> 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proofErr w:type="gramEnd"/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impresa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soggetta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agli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obblighi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assunzione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obbligatoria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previsti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dalla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Legge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68/99 </w:t>
      </w:r>
      <w:r w:rsidRPr="00265212">
        <w:rPr>
          <w:rFonts w:ascii="Calibri" w:hAnsi="Calibri" w:cs="Calibri"/>
          <w:color w:val="000000"/>
          <w:sz w:val="22"/>
          <w:szCs w:val="22"/>
        </w:rPr>
        <w:t>per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seguenti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motivi</w:t>
      </w:r>
      <w:r w:rsidRPr="00265212">
        <w:rPr>
          <w:rFonts w:ascii="Arial Hebrew" w:hAnsi="Arial Hebrew"/>
          <w:color w:val="000000"/>
          <w:sz w:val="22"/>
          <w:szCs w:val="22"/>
        </w:rPr>
        <w:t>: ………………………………………………………………………………………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>.</w:t>
      </w:r>
    </w:p>
    <w:p w:rsidR="00220221" w:rsidRPr="00265212" w:rsidRDefault="00220221" w:rsidP="00220221">
      <w:pPr>
        <w:rPr>
          <w:sz w:val="24"/>
          <w:szCs w:val="24"/>
        </w:rPr>
      </w:pPr>
    </w:p>
    <w:p w:rsidR="00220221" w:rsidRPr="00265212" w:rsidRDefault="00220221" w:rsidP="00220221">
      <w:pPr>
        <w:spacing w:after="120"/>
        <w:ind w:left="360"/>
        <w:jc w:val="both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H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sottoscritto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(1)</w:t>
      </w:r>
      <w:r w:rsidRPr="00265212">
        <w:rPr>
          <w:rFonts w:ascii="Arial Hebrew" w:hAnsi="Arial Hebrew"/>
          <w:color w:val="000000"/>
          <w:sz w:val="22"/>
          <w:szCs w:val="22"/>
        </w:rPr>
        <w:t>:</w:t>
      </w:r>
    </w:p>
    <w:p w:rsidR="00220221" w:rsidRPr="00265212" w:rsidRDefault="00220221" w:rsidP="00220221">
      <w:pPr>
        <w:spacing w:after="120"/>
        <w:ind w:left="283"/>
        <w:rPr>
          <w:sz w:val="24"/>
          <w:szCs w:val="24"/>
        </w:rPr>
      </w:pPr>
      <w:r w:rsidRPr="00265212">
        <w:rPr>
          <w:rFonts w:ascii="Wingdings" w:hAnsi="Wingdings"/>
          <w:color w:val="000000"/>
          <w:sz w:val="22"/>
          <w:szCs w:val="22"/>
        </w:rPr>
        <w:t>❒</w:t>
      </w:r>
      <w:r w:rsidRPr="00265212">
        <w:rPr>
          <w:rFonts w:ascii="Arial Hebrew" w:hAnsi="Arial Hebrew"/>
          <w:color w:val="000000"/>
          <w:sz w:val="22"/>
          <w:szCs w:val="22"/>
        </w:rPr>
        <w:tab/>
      </w:r>
      <w:r w:rsidRPr="00265212">
        <w:rPr>
          <w:rFonts w:ascii="Calibri" w:hAnsi="Calibri" w:cs="Calibri"/>
          <w:color w:val="000000"/>
          <w:sz w:val="22"/>
          <w:szCs w:val="22"/>
        </w:rPr>
        <w:t>non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stato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vittima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reati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previsti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puniti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dagli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artt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317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629 </w:t>
      </w:r>
      <w:r w:rsidRPr="00265212">
        <w:rPr>
          <w:rFonts w:ascii="Calibri" w:hAnsi="Calibri" w:cs="Calibri"/>
          <w:color w:val="000000"/>
          <w:sz w:val="22"/>
          <w:szCs w:val="22"/>
        </w:rPr>
        <w:t>c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p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., </w:t>
      </w:r>
      <w:r w:rsidRPr="00265212">
        <w:rPr>
          <w:rFonts w:ascii="Calibri" w:hAnsi="Calibri" w:cs="Calibri"/>
          <w:color w:val="000000"/>
          <w:sz w:val="22"/>
          <w:szCs w:val="22"/>
        </w:rPr>
        <w:t>aggravati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sensi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art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7 </w:t>
      </w:r>
      <w:r w:rsidRPr="00265212">
        <w:rPr>
          <w:rFonts w:ascii="Calibri" w:hAnsi="Calibri" w:cs="Calibri"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decreto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legge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13 </w:t>
      </w:r>
      <w:r w:rsidRPr="00265212">
        <w:rPr>
          <w:rFonts w:ascii="Calibri" w:hAnsi="Calibri" w:cs="Calibri"/>
          <w:color w:val="000000"/>
          <w:sz w:val="22"/>
          <w:szCs w:val="22"/>
        </w:rPr>
        <w:t>maggio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1991, </w:t>
      </w:r>
      <w:r w:rsidRPr="00265212">
        <w:rPr>
          <w:rFonts w:ascii="Calibri" w:hAnsi="Calibri" w:cs="Calibri"/>
          <w:color w:val="000000"/>
          <w:sz w:val="22"/>
          <w:szCs w:val="22"/>
        </w:rPr>
        <w:t>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152, </w:t>
      </w:r>
      <w:r w:rsidRPr="00265212">
        <w:rPr>
          <w:rFonts w:ascii="Calibri" w:hAnsi="Calibri" w:cs="Calibri"/>
          <w:color w:val="000000"/>
          <w:sz w:val="22"/>
          <w:szCs w:val="22"/>
        </w:rPr>
        <w:t>convertito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con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modificazioni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dalla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legge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12 </w:t>
      </w:r>
      <w:r w:rsidRPr="00265212">
        <w:rPr>
          <w:rFonts w:ascii="Calibri" w:hAnsi="Calibri" w:cs="Calibri"/>
          <w:color w:val="000000"/>
          <w:sz w:val="22"/>
          <w:szCs w:val="22"/>
        </w:rPr>
        <w:t>luglio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1991 </w:t>
      </w:r>
      <w:r w:rsidRPr="00265212">
        <w:rPr>
          <w:rFonts w:ascii="Calibri" w:hAnsi="Calibri" w:cs="Calibri"/>
          <w:color w:val="000000"/>
          <w:sz w:val="22"/>
          <w:szCs w:val="22"/>
        </w:rPr>
        <w:t>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203 </w:t>
      </w:r>
      <w:r w:rsidRPr="00265212">
        <w:rPr>
          <w:rFonts w:ascii="Calibri" w:hAnsi="Calibri" w:cs="Calibri"/>
          <w:color w:val="000000"/>
          <w:sz w:val="22"/>
          <w:szCs w:val="22"/>
        </w:rPr>
        <w:t>ovvero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pur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essendo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stato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vittima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suddetti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reati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ha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denunciato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fatti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autorità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giudiziaria</w:t>
      </w:r>
      <w:r w:rsidRPr="00265212">
        <w:rPr>
          <w:rFonts w:ascii="Arial Hebrew" w:hAnsi="Arial Hebrew"/>
          <w:color w:val="000000"/>
          <w:sz w:val="22"/>
          <w:szCs w:val="22"/>
        </w:rPr>
        <w:t>;</w:t>
      </w:r>
    </w:p>
    <w:p w:rsidR="00220221" w:rsidRPr="00265212" w:rsidRDefault="00220221" w:rsidP="00220221">
      <w:pPr>
        <w:spacing w:after="120"/>
        <w:ind w:left="709"/>
        <w:jc w:val="both"/>
        <w:rPr>
          <w:sz w:val="24"/>
          <w:szCs w:val="24"/>
        </w:rPr>
      </w:pPr>
      <w:proofErr w:type="gramStart"/>
      <w:r w:rsidRPr="0026521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oppure</w:t>
      </w:r>
      <w:proofErr w:type="gramEnd"/>
    </w:p>
    <w:p w:rsidR="00220221" w:rsidRPr="00265212" w:rsidRDefault="00220221" w:rsidP="00220221">
      <w:pPr>
        <w:spacing w:after="120"/>
        <w:ind w:left="284"/>
        <w:jc w:val="both"/>
        <w:rPr>
          <w:sz w:val="24"/>
          <w:szCs w:val="24"/>
        </w:rPr>
      </w:pPr>
      <w:r w:rsidRPr="00265212">
        <w:rPr>
          <w:rFonts w:ascii="Wingdings" w:hAnsi="Wingdings"/>
          <w:color w:val="000000"/>
          <w:sz w:val="24"/>
          <w:szCs w:val="24"/>
        </w:rPr>
        <w:t>❒</w:t>
      </w:r>
      <w:r w:rsidRPr="00265212">
        <w:rPr>
          <w:rFonts w:ascii="Arial Hebrew" w:hAnsi="Arial Hebrew"/>
          <w:color w:val="000000"/>
          <w:sz w:val="22"/>
          <w:szCs w:val="22"/>
        </w:rPr>
        <w:tab/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stato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vittima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reati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previsti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puniti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dagli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artt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317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629 </w:t>
      </w:r>
      <w:r w:rsidRPr="00265212">
        <w:rPr>
          <w:rFonts w:ascii="Calibri" w:hAnsi="Calibri" w:cs="Calibri"/>
          <w:color w:val="000000"/>
          <w:sz w:val="22"/>
          <w:szCs w:val="22"/>
        </w:rPr>
        <w:t>c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p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., </w:t>
      </w:r>
      <w:r w:rsidRPr="00265212">
        <w:rPr>
          <w:rFonts w:ascii="Calibri" w:hAnsi="Calibri" w:cs="Calibri"/>
          <w:color w:val="000000"/>
          <w:sz w:val="22"/>
          <w:szCs w:val="22"/>
        </w:rPr>
        <w:t>aggravati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sensi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art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7 </w:t>
      </w:r>
      <w:r w:rsidRPr="00265212">
        <w:rPr>
          <w:rFonts w:ascii="Calibri" w:hAnsi="Calibri" w:cs="Calibri"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decreto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legge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13 </w:t>
      </w:r>
      <w:r w:rsidRPr="00265212">
        <w:rPr>
          <w:rFonts w:ascii="Calibri" w:hAnsi="Calibri" w:cs="Calibri"/>
          <w:color w:val="000000"/>
          <w:sz w:val="22"/>
          <w:szCs w:val="22"/>
        </w:rPr>
        <w:t>maggio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1991, </w:t>
      </w:r>
      <w:r w:rsidRPr="00265212">
        <w:rPr>
          <w:rFonts w:ascii="Calibri" w:hAnsi="Calibri" w:cs="Calibri"/>
          <w:color w:val="000000"/>
          <w:sz w:val="22"/>
          <w:szCs w:val="22"/>
        </w:rPr>
        <w:t>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152, </w:t>
      </w:r>
      <w:r w:rsidRPr="00265212">
        <w:rPr>
          <w:rFonts w:ascii="Calibri" w:hAnsi="Calibri" w:cs="Calibri"/>
          <w:color w:val="000000"/>
          <w:sz w:val="22"/>
          <w:szCs w:val="22"/>
        </w:rPr>
        <w:t>convertito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con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modificazioni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dalla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legge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12 </w:t>
      </w:r>
      <w:r w:rsidRPr="00265212">
        <w:rPr>
          <w:rFonts w:ascii="Calibri" w:hAnsi="Calibri" w:cs="Calibri"/>
          <w:color w:val="000000"/>
          <w:sz w:val="22"/>
          <w:szCs w:val="22"/>
        </w:rPr>
        <w:t>luglio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1991 </w:t>
      </w:r>
      <w:r w:rsidRPr="00265212">
        <w:rPr>
          <w:rFonts w:ascii="Calibri" w:hAnsi="Calibri" w:cs="Calibri"/>
          <w:color w:val="000000"/>
          <w:sz w:val="22"/>
          <w:szCs w:val="22"/>
        </w:rPr>
        <w:t>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203,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non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ha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lastRenderedPageBreak/>
        <w:t>denunciato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fatti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autorità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giudiziaria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quanto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ricorrono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casi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previsti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dall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art</w:t>
      </w:r>
      <w:r w:rsidRPr="00265212">
        <w:rPr>
          <w:rFonts w:ascii="Arial Hebrew" w:hAnsi="Arial Hebrew"/>
          <w:color w:val="000000"/>
          <w:sz w:val="22"/>
          <w:szCs w:val="22"/>
        </w:rPr>
        <w:t>. 4, 1</w:t>
      </w:r>
      <w:r w:rsidRPr="00265212">
        <w:rPr>
          <w:rFonts w:ascii="Calibri" w:hAnsi="Calibri" w:cs="Calibri"/>
          <w:color w:val="000000"/>
          <w:sz w:val="22"/>
          <w:szCs w:val="22"/>
        </w:rPr>
        <w:t>°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comma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della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legge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24 </w:t>
      </w:r>
      <w:r w:rsidRPr="00265212">
        <w:rPr>
          <w:rFonts w:ascii="Calibri" w:hAnsi="Calibri" w:cs="Calibri"/>
          <w:color w:val="000000"/>
          <w:sz w:val="22"/>
          <w:szCs w:val="22"/>
        </w:rPr>
        <w:t>novembre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1981, </w:t>
      </w:r>
      <w:r w:rsidRPr="00265212">
        <w:rPr>
          <w:rFonts w:ascii="Calibri" w:hAnsi="Calibri" w:cs="Calibri"/>
          <w:color w:val="000000"/>
          <w:sz w:val="22"/>
          <w:szCs w:val="22"/>
        </w:rPr>
        <w:t>n</w:t>
      </w:r>
      <w:r w:rsidRPr="00265212">
        <w:rPr>
          <w:rFonts w:ascii="Arial Hebrew" w:hAnsi="Arial Hebrew"/>
          <w:color w:val="000000"/>
          <w:sz w:val="22"/>
          <w:szCs w:val="22"/>
        </w:rPr>
        <w:t>. 689.</w:t>
      </w:r>
      <w:r w:rsidRPr="00265212">
        <w:rPr>
          <w:rFonts w:ascii="Arial Hebrew" w:hAnsi="Arial Hebrew"/>
          <w:b/>
          <w:bCs/>
          <w:color w:val="000000"/>
          <w:sz w:val="24"/>
          <w:szCs w:val="24"/>
        </w:rPr>
        <w:t> </w:t>
      </w:r>
    </w:p>
    <w:p w:rsidR="00220221" w:rsidRPr="00265212" w:rsidRDefault="00220221" w:rsidP="00220221">
      <w:pPr>
        <w:rPr>
          <w:sz w:val="24"/>
          <w:szCs w:val="24"/>
        </w:rPr>
      </w:pPr>
    </w:p>
    <w:p w:rsidR="00220221" w:rsidRPr="00265212" w:rsidRDefault="00220221" w:rsidP="00220221">
      <w:pPr>
        <w:ind w:left="284" w:hanging="425"/>
        <w:jc w:val="both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BARRARE</w:t>
      </w:r>
      <w:r w:rsidRPr="00265212">
        <w:rPr>
          <w:rFonts w:ascii="Arial Hebrew" w:hAnsi="Arial Hebrew"/>
          <w:b/>
          <w:bCs/>
          <w:color w:val="000000"/>
          <w:sz w:val="22"/>
          <w:szCs w:val="22"/>
          <w:u w:val="single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LA</w:t>
      </w:r>
      <w:r w:rsidRPr="00265212">
        <w:rPr>
          <w:rFonts w:ascii="Arial Hebrew" w:hAnsi="Arial Hebrew"/>
          <w:b/>
          <w:bCs/>
          <w:color w:val="000000"/>
          <w:sz w:val="22"/>
          <w:szCs w:val="22"/>
          <w:u w:val="single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CASELLA</w:t>
      </w:r>
      <w:r w:rsidRPr="00265212">
        <w:rPr>
          <w:rFonts w:ascii="Arial Hebrew" w:hAnsi="Arial Hebrew"/>
          <w:b/>
          <w:bCs/>
          <w:color w:val="000000"/>
          <w:sz w:val="22"/>
          <w:szCs w:val="22"/>
          <w:u w:val="single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DI</w:t>
      </w:r>
      <w:r w:rsidRPr="00265212">
        <w:rPr>
          <w:rFonts w:ascii="Arial Hebrew" w:hAnsi="Arial Hebrew"/>
          <w:b/>
          <w:bCs/>
          <w:color w:val="000000"/>
          <w:sz w:val="22"/>
          <w:szCs w:val="22"/>
          <w:u w:val="single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INTERESSE</w:t>
      </w:r>
    </w:p>
    <w:p w:rsidR="00220221" w:rsidRPr="00265212" w:rsidRDefault="00220221" w:rsidP="00220221">
      <w:pPr>
        <w:rPr>
          <w:sz w:val="24"/>
          <w:szCs w:val="24"/>
        </w:rPr>
      </w:pPr>
    </w:p>
    <w:p w:rsidR="00220221" w:rsidRPr="00265212" w:rsidRDefault="00220221" w:rsidP="00220221">
      <w:pPr>
        <w:ind w:left="284" w:hanging="425"/>
        <w:jc w:val="both"/>
        <w:rPr>
          <w:sz w:val="24"/>
          <w:szCs w:val="24"/>
        </w:rPr>
      </w:pPr>
      <w:r w:rsidRPr="00265212">
        <w:rPr>
          <w:rFonts w:ascii="Wingdings" w:hAnsi="Wingdings"/>
          <w:color w:val="000000"/>
          <w:sz w:val="24"/>
          <w:szCs w:val="24"/>
        </w:rPr>
        <w:t>❒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   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Impresa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trova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alcuna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situazione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controllo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cui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</w:t>
      </w:r>
      <w:r w:rsidRPr="00265212">
        <w:rPr>
          <w:rFonts w:ascii="Arial Hebrew" w:hAnsi="Arial Hebrew"/>
          <w:color w:val="000000"/>
          <w:sz w:val="22"/>
          <w:szCs w:val="22"/>
        </w:rPr>
        <w:t>'</w:t>
      </w:r>
      <w:r w:rsidRPr="00265212">
        <w:rPr>
          <w:rFonts w:ascii="Calibri" w:hAnsi="Calibri" w:cs="Calibri"/>
          <w:color w:val="000000"/>
          <w:sz w:val="22"/>
          <w:szCs w:val="22"/>
        </w:rPr>
        <w:t>articolo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2359 </w:t>
      </w:r>
      <w:r w:rsidRPr="00265212">
        <w:rPr>
          <w:rFonts w:ascii="Calibri" w:hAnsi="Calibri" w:cs="Calibri"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codice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civile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alcun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soggetto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aver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formulato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autonomamente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'</w:t>
      </w:r>
      <w:r w:rsidRPr="00265212">
        <w:rPr>
          <w:rFonts w:ascii="Calibri" w:hAnsi="Calibri" w:cs="Calibri"/>
          <w:color w:val="000000"/>
          <w:sz w:val="22"/>
          <w:szCs w:val="22"/>
        </w:rPr>
        <w:t>offerta</w:t>
      </w:r>
      <w:r w:rsidRPr="00265212">
        <w:rPr>
          <w:rFonts w:ascii="Arial Hebrew" w:hAnsi="Arial Hebrew"/>
          <w:color w:val="000000"/>
          <w:sz w:val="22"/>
          <w:szCs w:val="22"/>
        </w:rPr>
        <w:t>. </w:t>
      </w:r>
    </w:p>
    <w:p w:rsidR="00220221" w:rsidRPr="00265212" w:rsidRDefault="00220221" w:rsidP="00220221">
      <w:pPr>
        <w:rPr>
          <w:sz w:val="24"/>
          <w:szCs w:val="24"/>
        </w:rPr>
      </w:pPr>
    </w:p>
    <w:p w:rsidR="00220221" w:rsidRPr="00265212" w:rsidRDefault="00220221" w:rsidP="00220221">
      <w:pPr>
        <w:ind w:left="708" w:hanging="1"/>
        <w:jc w:val="both"/>
        <w:rPr>
          <w:sz w:val="24"/>
          <w:szCs w:val="24"/>
        </w:rPr>
      </w:pPr>
      <w:proofErr w:type="gramStart"/>
      <w:r w:rsidRPr="0026521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ovvero</w:t>
      </w:r>
      <w:proofErr w:type="gramEnd"/>
    </w:p>
    <w:p w:rsidR="00220221" w:rsidRPr="00265212" w:rsidRDefault="00220221" w:rsidP="00220221">
      <w:pPr>
        <w:rPr>
          <w:sz w:val="24"/>
          <w:szCs w:val="24"/>
        </w:rPr>
      </w:pPr>
    </w:p>
    <w:p w:rsidR="00220221" w:rsidRPr="00265212" w:rsidRDefault="00220221" w:rsidP="00220221">
      <w:pPr>
        <w:ind w:left="284" w:hanging="425"/>
        <w:jc w:val="both"/>
        <w:rPr>
          <w:sz w:val="24"/>
          <w:szCs w:val="24"/>
        </w:rPr>
      </w:pPr>
      <w:r w:rsidRPr="00265212">
        <w:rPr>
          <w:rFonts w:ascii="Wingdings" w:hAnsi="Wingdings"/>
          <w:color w:val="000000"/>
          <w:sz w:val="24"/>
          <w:szCs w:val="24"/>
        </w:rPr>
        <w:t>❒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 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Impresa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conoscenza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partecipazione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medesima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procedura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soggetti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trovano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rispetto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ad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essa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una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situazioni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controllo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cui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</w:t>
      </w:r>
      <w:r w:rsidRPr="00265212">
        <w:rPr>
          <w:rFonts w:ascii="Arial Hebrew" w:hAnsi="Arial Hebrew"/>
          <w:color w:val="000000"/>
          <w:sz w:val="22"/>
          <w:szCs w:val="22"/>
        </w:rPr>
        <w:t>'</w:t>
      </w:r>
      <w:r w:rsidRPr="00265212">
        <w:rPr>
          <w:rFonts w:ascii="Calibri" w:hAnsi="Calibri" w:cs="Calibri"/>
          <w:color w:val="000000"/>
          <w:sz w:val="22"/>
          <w:szCs w:val="22"/>
        </w:rPr>
        <w:t>articolo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2359 </w:t>
      </w:r>
      <w:r w:rsidRPr="00265212">
        <w:rPr>
          <w:rFonts w:ascii="Calibri" w:hAnsi="Calibri" w:cs="Calibri"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codice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civile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aver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formulato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autonomamente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'</w:t>
      </w:r>
      <w:r w:rsidRPr="00265212">
        <w:rPr>
          <w:rFonts w:ascii="Calibri" w:hAnsi="Calibri" w:cs="Calibri"/>
          <w:color w:val="000000"/>
          <w:sz w:val="22"/>
          <w:szCs w:val="22"/>
        </w:rPr>
        <w:t>offerta</w:t>
      </w:r>
      <w:r w:rsidRPr="00265212">
        <w:rPr>
          <w:rFonts w:ascii="Arial Hebrew" w:hAnsi="Arial Hebrew"/>
          <w:color w:val="000000"/>
          <w:sz w:val="22"/>
          <w:szCs w:val="22"/>
        </w:rPr>
        <w:t>. </w:t>
      </w:r>
    </w:p>
    <w:p w:rsidR="00220221" w:rsidRPr="00265212" w:rsidRDefault="00220221" w:rsidP="00220221">
      <w:pPr>
        <w:rPr>
          <w:sz w:val="24"/>
          <w:szCs w:val="24"/>
        </w:rPr>
      </w:pPr>
    </w:p>
    <w:p w:rsidR="00220221" w:rsidRPr="00265212" w:rsidRDefault="00220221" w:rsidP="00220221">
      <w:pPr>
        <w:ind w:left="708" w:hanging="1"/>
        <w:jc w:val="both"/>
        <w:rPr>
          <w:sz w:val="24"/>
          <w:szCs w:val="24"/>
        </w:rPr>
      </w:pPr>
      <w:proofErr w:type="gramStart"/>
      <w:r w:rsidRPr="0026521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ovvero</w:t>
      </w:r>
      <w:proofErr w:type="gramEnd"/>
    </w:p>
    <w:p w:rsidR="00220221" w:rsidRPr="00265212" w:rsidRDefault="00220221" w:rsidP="00220221">
      <w:pPr>
        <w:rPr>
          <w:sz w:val="24"/>
          <w:szCs w:val="24"/>
        </w:rPr>
      </w:pPr>
    </w:p>
    <w:p w:rsidR="00220221" w:rsidRPr="00265212" w:rsidRDefault="00220221" w:rsidP="00220221">
      <w:pPr>
        <w:ind w:left="284" w:hanging="425"/>
        <w:jc w:val="both"/>
        <w:rPr>
          <w:sz w:val="24"/>
          <w:szCs w:val="24"/>
        </w:rPr>
      </w:pPr>
      <w:r w:rsidRPr="00265212">
        <w:rPr>
          <w:rFonts w:ascii="Wingdings" w:hAnsi="Wingdings"/>
          <w:color w:val="000000"/>
          <w:sz w:val="24"/>
          <w:szCs w:val="24"/>
        </w:rPr>
        <w:t>❒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 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Impresa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conoscenza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partecipazione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medesima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procedura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soggetti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trovano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rispetto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ad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essa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una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situazioni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controllo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cui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</w:t>
      </w:r>
      <w:r w:rsidRPr="00265212">
        <w:rPr>
          <w:rFonts w:ascii="Arial Hebrew" w:hAnsi="Arial Hebrew"/>
          <w:color w:val="000000"/>
          <w:sz w:val="22"/>
          <w:szCs w:val="22"/>
        </w:rPr>
        <w:t>'</w:t>
      </w:r>
      <w:r w:rsidRPr="00265212">
        <w:rPr>
          <w:rFonts w:ascii="Calibri" w:hAnsi="Calibri" w:cs="Calibri"/>
          <w:color w:val="000000"/>
          <w:sz w:val="22"/>
          <w:szCs w:val="22"/>
        </w:rPr>
        <w:t>articolo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2359 </w:t>
      </w:r>
      <w:r w:rsidRPr="00265212">
        <w:rPr>
          <w:rFonts w:ascii="Calibri" w:hAnsi="Calibri" w:cs="Calibri"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codice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civile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aver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formulato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autonomamente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'</w:t>
      </w:r>
      <w:r w:rsidRPr="00265212">
        <w:rPr>
          <w:rFonts w:ascii="Calibri" w:hAnsi="Calibri" w:cs="Calibri"/>
          <w:color w:val="000000"/>
          <w:sz w:val="22"/>
          <w:szCs w:val="22"/>
        </w:rPr>
        <w:t>offerta</w:t>
      </w:r>
      <w:r w:rsidRPr="00265212">
        <w:rPr>
          <w:rFonts w:ascii="Arial Hebrew" w:hAnsi="Arial Hebrew"/>
          <w:color w:val="000000"/>
          <w:sz w:val="22"/>
          <w:szCs w:val="22"/>
        </w:rPr>
        <w:t>.  </w:t>
      </w:r>
    </w:p>
    <w:p w:rsidR="00220221" w:rsidRPr="00265212" w:rsidRDefault="00220221" w:rsidP="00220221">
      <w:pPr>
        <w:spacing w:after="240"/>
        <w:rPr>
          <w:sz w:val="24"/>
          <w:szCs w:val="24"/>
        </w:rPr>
      </w:pPr>
    </w:p>
    <w:p w:rsidR="00220221" w:rsidRPr="00265212" w:rsidRDefault="00220221" w:rsidP="00220221">
      <w:pPr>
        <w:ind w:left="284" w:hanging="425"/>
        <w:jc w:val="both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dotazioni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andranno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essere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installate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saranno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possesso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requisiti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DNSH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(</w:t>
      </w:r>
      <w:r w:rsidRPr="00265212">
        <w:rPr>
          <w:rFonts w:ascii="Calibri" w:hAnsi="Calibri" w:cs="Calibri"/>
          <w:color w:val="000000"/>
          <w:sz w:val="22"/>
          <w:szCs w:val="22"/>
        </w:rPr>
        <w:t>Do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Not</w:t>
      </w:r>
      <w:proofErr w:type="spellEnd"/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Significative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proofErr w:type="spellStart"/>
      <w:r w:rsidRPr="00265212">
        <w:rPr>
          <w:rFonts w:ascii="Calibri" w:hAnsi="Calibri" w:cs="Calibri"/>
          <w:color w:val="000000"/>
          <w:sz w:val="22"/>
          <w:szCs w:val="22"/>
        </w:rPr>
        <w:t>Harm</w:t>
      </w:r>
      <w:proofErr w:type="spellEnd"/>
      <w:r w:rsidRPr="00265212">
        <w:rPr>
          <w:rFonts w:ascii="Arial Hebrew" w:hAnsi="Arial Hebrew"/>
          <w:color w:val="000000"/>
          <w:sz w:val="22"/>
          <w:szCs w:val="22"/>
        </w:rPr>
        <w:t xml:space="preserve">) </w:t>
      </w:r>
      <w:r w:rsidRPr="00265212">
        <w:rPr>
          <w:rFonts w:ascii="Calibri" w:hAnsi="Calibri" w:cs="Calibri"/>
          <w:color w:val="000000"/>
          <w:sz w:val="22"/>
          <w:szCs w:val="22"/>
        </w:rPr>
        <w:t>richiesti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per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fornitura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prodotti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natura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elettrico</w:t>
      </w:r>
      <w:r w:rsidRPr="00265212">
        <w:rPr>
          <w:rFonts w:ascii="Arial Hebrew" w:hAnsi="Arial Hebrew"/>
          <w:color w:val="000000"/>
          <w:sz w:val="22"/>
          <w:szCs w:val="22"/>
        </w:rPr>
        <w:t>/</w:t>
      </w:r>
      <w:r w:rsidRPr="00265212">
        <w:rPr>
          <w:rFonts w:ascii="Calibri" w:hAnsi="Calibri" w:cs="Calibri"/>
          <w:color w:val="000000"/>
          <w:sz w:val="22"/>
          <w:szCs w:val="22"/>
        </w:rPr>
        <w:t>elettronica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nell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ambito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realizzazione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progetti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fondi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PNRR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particolare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riferimento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linee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guida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4 </w:t>
      </w:r>
      <w:r w:rsidRPr="00265212">
        <w:rPr>
          <w:rFonts w:ascii="Calibri" w:hAnsi="Calibri" w:cs="Calibri"/>
          <w:color w:val="000000"/>
          <w:sz w:val="22"/>
          <w:szCs w:val="22"/>
        </w:rPr>
        <w:t>allegate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piano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delle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linee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finanziamento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PNRR</w:t>
      </w:r>
      <w:r w:rsidRPr="00265212">
        <w:rPr>
          <w:rFonts w:ascii="Arial Hebrew" w:hAnsi="Arial Hebrew"/>
          <w:color w:val="000000"/>
          <w:sz w:val="22"/>
          <w:szCs w:val="22"/>
        </w:rPr>
        <w:t>:</w:t>
      </w:r>
    </w:p>
    <w:p w:rsidR="00220221" w:rsidRPr="00265212" w:rsidRDefault="00220221" w:rsidP="00220221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269"/>
        <w:gridCol w:w="7371"/>
        <w:gridCol w:w="195"/>
        <w:gridCol w:w="195"/>
        <w:gridCol w:w="36"/>
      </w:tblGrid>
      <w:tr w:rsidR="00220221" w:rsidRPr="00265212" w:rsidTr="00AB5364">
        <w:trPr>
          <w:trHeight w:val="480"/>
        </w:trPr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0221" w:rsidRPr="00265212" w:rsidRDefault="00220221" w:rsidP="00AB5364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Verifiche</w:t>
            </w:r>
            <w:r w:rsidRPr="00265212">
              <w:rPr>
                <w:rFonts w:ascii="Arial Hebrew" w:hAnsi="Arial Hebrew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521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e</w:t>
            </w:r>
            <w:r w:rsidRPr="00265212">
              <w:rPr>
                <w:rFonts w:ascii="Arial Hebrew" w:hAnsi="Arial Hebrew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521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controlli</w:t>
            </w:r>
            <w:r w:rsidRPr="00265212">
              <w:rPr>
                <w:rFonts w:ascii="Arial Hebrew" w:hAnsi="Arial Hebrew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521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da</w:t>
            </w:r>
            <w:r w:rsidRPr="00265212">
              <w:rPr>
                <w:rFonts w:ascii="Arial Hebrew" w:hAnsi="Arial Hebrew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521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condurre</w:t>
            </w:r>
            <w:r w:rsidRPr="00265212">
              <w:rPr>
                <w:rFonts w:ascii="Arial Hebrew" w:hAnsi="Arial Hebrew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521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per</w:t>
            </w:r>
            <w:r w:rsidRPr="00265212">
              <w:rPr>
                <w:rFonts w:ascii="Arial Hebrew" w:hAnsi="Arial Hebrew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521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garantire</w:t>
            </w:r>
            <w:r w:rsidRPr="00265212">
              <w:rPr>
                <w:rFonts w:ascii="Arial Hebrew" w:hAnsi="Arial Hebrew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521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il</w:t>
            </w:r>
            <w:r w:rsidRPr="00265212">
              <w:rPr>
                <w:rFonts w:ascii="Arial Hebrew" w:hAnsi="Arial Hebrew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521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principio</w:t>
            </w:r>
            <w:r w:rsidRPr="00265212">
              <w:rPr>
                <w:rFonts w:ascii="Arial Hebrew" w:hAnsi="Arial Hebrew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521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DNSH</w:t>
            </w:r>
          </w:p>
        </w:tc>
      </w:tr>
      <w:tr w:rsidR="00220221" w:rsidRPr="00265212" w:rsidTr="00AB5364">
        <w:trPr>
          <w:trHeight w:val="11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221" w:rsidRPr="00265212" w:rsidRDefault="00220221" w:rsidP="00AB5364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Tempo di svolgimento delle verifiche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221" w:rsidRPr="00265212" w:rsidRDefault="00220221" w:rsidP="00AB5364">
            <w:pPr>
              <w:jc w:val="center"/>
              <w:rPr>
                <w:sz w:val="24"/>
                <w:szCs w:val="24"/>
              </w:rPr>
            </w:pPr>
            <w:proofErr w:type="gramStart"/>
            <w:r w:rsidRPr="002652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221" w:rsidRPr="00265212" w:rsidRDefault="00220221" w:rsidP="00AB5364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Elemento di controllo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221" w:rsidRPr="00265212" w:rsidRDefault="00220221" w:rsidP="00AB5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221" w:rsidRPr="00265212" w:rsidRDefault="00220221" w:rsidP="00AB5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0221" w:rsidRPr="00265212" w:rsidRDefault="00220221" w:rsidP="00AB5364"/>
        </w:tc>
      </w:tr>
      <w:tr w:rsidR="00220221" w:rsidRPr="00265212" w:rsidTr="00AB5364">
        <w:trPr>
          <w:trHeight w:val="78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221" w:rsidRPr="00265212" w:rsidRDefault="00220221" w:rsidP="00AB5364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  <w:sz w:val="24"/>
                <w:szCs w:val="24"/>
              </w:rPr>
              <w:t>Ex-ante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221" w:rsidRPr="00265212" w:rsidRDefault="00220221" w:rsidP="00AB5364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221" w:rsidRPr="00265212" w:rsidRDefault="00220221" w:rsidP="00AB5364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</w:rPr>
              <w:t>E' confermato che i prodotti elettronici acquistati sono dotati di un marchio ecologico ISO di tipo I, secondo la UNI EN ISO 14024, dell’etichetta EPA ENERGY STAR o di altra documentazione equivalente?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221" w:rsidRPr="00265212" w:rsidRDefault="00220221" w:rsidP="00AB5364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0221" w:rsidRPr="00265212" w:rsidRDefault="00220221" w:rsidP="00AB5364">
            <w:pPr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0221" w:rsidRPr="00265212" w:rsidRDefault="00220221" w:rsidP="00AB5364"/>
        </w:tc>
      </w:tr>
      <w:tr w:rsidR="00220221" w:rsidRPr="00265212" w:rsidTr="00AB5364">
        <w:trPr>
          <w:trHeight w:val="6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20221" w:rsidRPr="00265212" w:rsidRDefault="00220221" w:rsidP="00AB53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221" w:rsidRPr="00265212" w:rsidRDefault="00220221" w:rsidP="00AB5364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221" w:rsidRPr="00265212" w:rsidRDefault="00220221" w:rsidP="00AB5364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</w:rPr>
              <w:t>I prodotti elettronici acquistati sono dotati di una etichetta ambientale ISO di tipo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221" w:rsidRPr="00265212" w:rsidRDefault="00220221" w:rsidP="00AB5364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0221" w:rsidRPr="00265212" w:rsidRDefault="00220221" w:rsidP="00AB5364">
            <w:pPr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0221" w:rsidRPr="00265212" w:rsidRDefault="00220221" w:rsidP="00AB5364"/>
        </w:tc>
      </w:tr>
      <w:tr w:rsidR="00220221" w:rsidRPr="00265212" w:rsidTr="00AB5364">
        <w:trPr>
          <w:trHeight w:val="4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20221" w:rsidRPr="00265212" w:rsidRDefault="00220221" w:rsidP="00AB53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221" w:rsidRPr="00265212" w:rsidRDefault="00220221" w:rsidP="00AB5364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Se non disponibile quanto previsto al punto 2, rispondere al punto 3, 4 e 5:</w:t>
            </w:r>
          </w:p>
        </w:tc>
      </w:tr>
      <w:tr w:rsidR="00220221" w:rsidRPr="00265212" w:rsidTr="00AB5364">
        <w:trPr>
          <w:trHeight w:val="30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20221" w:rsidRPr="00265212" w:rsidRDefault="00220221" w:rsidP="00AB53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221" w:rsidRPr="00265212" w:rsidRDefault="00220221" w:rsidP="00AB5364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221" w:rsidRPr="00265212" w:rsidRDefault="00220221" w:rsidP="00AB5364">
            <w:pPr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</w:rPr>
              <w:t>E' disponibile una certificazione della qualità del processo di ricondizionamento/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rifabbricazione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 in conformità con uno dei seguenti </w:t>
            </w:r>
            <w:proofErr w:type="gramStart"/>
            <w:r w:rsidRPr="00265212">
              <w:rPr>
                <w:rFonts w:ascii="Calibri" w:hAnsi="Calibri" w:cs="Calibri"/>
                <w:color w:val="000000"/>
              </w:rPr>
              <w:t>standard:</w:t>
            </w:r>
            <w:r w:rsidRPr="00265212">
              <w:rPr>
                <w:rFonts w:ascii="Calibri" w:hAnsi="Calibri" w:cs="Calibri"/>
                <w:color w:val="000000"/>
              </w:rPr>
              <w:br/>
              <w:t>o</w:t>
            </w:r>
            <w:proofErr w:type="gramEnd"/>
            <w:r w:rsidRPr="00265212">
              <w:rPr>
                <w:rFonts w:ascii="Calibri" w:hAnsi="Calibri" w:cs="Calibri"/>
                <w:color w:val="000000"/>
              </w:rPr>
              <w:t xml:space="preserve"> ISO 9001 e ISO 14001/regolamento EMAS;</w:t>
            </w:r>
            <w:r w:rsidRPr="00265212">
              <w:rPr>
                <w:rFonts w:ascii="Calibri" w:hAnsi="Calibri" w:cs="Calibri"/>
                <w:color w:val="000000"/>
              </w:rPr>
              <w:br/>
              <w:t xml:space="preserve">o BS 8887-220:2010 - "Design for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manufacture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assembly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disassembly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 and end-of-life processing (MADE). The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process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remanufacture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Specification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applicable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 to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remanufacture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processes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>)</w:t>
            </w:r>
            <w:proofErr w:type="gramStart"/>
            <w:r w:rsidRPr="00265212">
              <w:rPr>
                <w:rFonts w:ascii="Calibri" w:hAnsi="Calibri" w:cs="Calibri"/>
                <w:color w:val="000000"/>
              </w:rPr>
              <w:t>";</w:t>
            </w:r>
            <w:r w:rsidRPr="00265212">
              <w:rPr>
                <w:rFonts w:ascii="Calibri" w:hAnsi="Calibri" w:cs="Calibri"/>
                <w:color w:val="000000"/>
              </w:rPr>
              <w:br/>
              <w:t>o</w:t>
            </w:r>
            <w:proofErr w:type="gramEnd"/>
            <w:r w:rsidRPr="00265212">
              <w:rPr>
                <w:rFonts w:ascii="Calibri" w:hAnsi="Calibri" w:cs="Calibri"/>
                <w:color w:val="000000"/>
              </w:rPr>
              <w:t xml:space="preserve"> BS 8887-240:2011 - "Design for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manufacture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assembly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disassembly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 and end-of-life processing (MADE).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Reconditioning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applicable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 to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refurbished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reconditioned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equipment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>)</w:t>
            </w:r>
            <w:proofErr w:type="gramStart"/>
            <w:r w:rsidRPr="00265212">
              <w:rPr>
                <w:rFonts w:ascii="Calibri" w:hAnsi="Calibri" w:cs="Calibri"/>
                <w:color w:val="000000"/>
              </w:rPr>
              <w:t>";</w:t>
            </w:r>
            <w:r w:rsidRPr="00265212">
              <w:rPr>
                <w:rFonts w:ascii="Calibri" w:hAnsi="Calibri" w:cs="Calibri"/>
                <w:color w:val="000000"/>
              </w:rPr>
              <w:br/>
              <w:t>o</w:t>
            </w:r>
            <w:proofErr w:type="gramEnd"/>
            <w:r w:rsidRPr="00265212">
              <w:rPr>
                <w:rFonts w:ascii="Calibri" w:hAnsi="Calibri" w:cs="Calibri"/>
                <w:color w:val="000000"/>
              </w:rPr>
              <w:t xml:space="preserve"> EN 50614:2020 (qualora l'apparecchiatura sia stata precedentemente scartata come rifiuto RAEE, e preparata per il riutilizzo per lo stesso scopo per cui è stata concepita)?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221" w:rsidRPr="00265212" w:rsidRDefault="00220221" w:rsidP="00AB5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0221" w:rsidRPr="00265212" w:rsidRDefault="00220221" w:rsidP="00AB53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0221" w:rsidRPr="00265212" w:rsidRDefault="00220221" w:rsidP="00AB5364"/>
        </w:tc>
      </w:tr>
      <w:tr w:rsidR="00220221" w:rsidRPr="00265212" w:rsidTr="00AB5364">
        <w:trPr>
          <w:trHeight w:val="5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20221" w:rsidRPr="00265212" w:rsidRDefault="00220221" w:rsidP="00AB53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221" w:rsidRPr="00265212" w:rsidRDefault="00220221" w:rsidP="00AB5364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221" w:rsidRPr="00265212" w:rsidRDefault="00220221" w:rsidP="00AB5364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</w:rPr>
              <w:t>E' disponibile una certificazione di conformità alle direttive Reach/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RoHS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265212">
              <w:rPr>
                <w:rFonts w:ascii="Calibri" w:hAnsi="Calibri" w:cs="Calibri"/>
                <w:color w:val="000000"/>
              </w:rPr>
              <w:t>ecodesign</w:t>
            </w:r>
            <w:proofErr w:type="spellEnd"/>
            <w:r w:rsidRPr="00265212">
              <w:rPr>
                <w:rFonts w:ascii="Calibri" w:hAnsi="Calibri" w:cs="Calibri"/>
                <w:color w:val="000000"/>
              </w:rPr>
              <w:t>/compatibilità elettromagnetica?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221" w:rsidRPr="00265212" w:rsidRDefault="00220221" w:rsidP="00AB5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0221" w:rsidRPr="00265212" w:rsidRDefault="00220221" w:rsidP="00AB53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0221" w:rsidRPr="00265212" w:rsidRDefault="00220221" w:rsidP="00AB5364"/>
        </w:tc>
      </w:tr>
      <w:tr w:rsidR="00220221" w:rsidRPr="00265212" w:rsidTr="00AB5364">
        <w:trPr>
          <w:trHeight w:val="6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20221" w:rsidRPr="00265212" w:rsidRDefault="00220221" w:rsidP="00AB53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221" w:rsidRPr="00265212" w:rsidRDefault="00220221" w:rsidP="00AB5364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221" w:rsidRPr="00265212" w:rsidRDefault="00220221" w:rsidP="00AB5364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</w:rPr>
              <w:t>E' disponibile una marcatura di alloggiamenti e mascherine di plastica secondo gli standard ISO 11469 e ISO 1043?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221" w:rsidRPr="00265212" w:rsidRDefault="00220221" w:rsidP="00AB5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0221" w:rsidRPr="00265212" w:rsidRDefault="00220221" w:rsidP="00AB53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0221" w:rsidRPr="00265212" w:rsidRDefault="00220221" w:rsidP="00AB5364"/>
        </w:tc>
      </w:tr>
      <w:tr w:rsidR="00220221" w:rsidRPr="00265212" w:rsidTr="00AB5364">
        <w:trPr>
          <w:trHeight w:val="6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20221" w:rsidRPr="00265212" w:rsidRDefault="00220221" w:rsidP="00AB53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221" w:rsidRPr="00265212" w:rsidRDefault="00220221" w:rsidP="00AB5364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221" w:rsidRPr="00265212" w:rsidRDefault="00220221" w:rsidP="00AB5364">
            <w:pPr>
              <w:jc w:val="center"/>
              <w:rPr>
                <w:sz w:val="24"/>
                <w:szCs w:val="24"/>
              </w:rPr>
            </w:pPr>
            <w:r w:rsidRPr="00265212">
              <w:rPr>
                <w:rFonts w:ascii="Calibri" w:hAnsi="Calibri" w:cs="Calibri"/>
                <w:color w:val="000000"/>
              </w:rPr>
              <w:t>L'offerente è regolarmente iscritto alla piattaforma RAEE in qualità di produttore e/o distributore?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221" w:rsidRPr="00265212" w:rsidRDefault="00220221" w:rsidP="00AB5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0221" w:rsidRPr="00265212" w:rsidRDefault="00220221" w:rsidP="00AB53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0221" w:rsidRPr="00265212" w:rsidRDefault="00220221" w:rsidP="00AB5364"/>
        </w:tc>
      </w:tr>
    </w:tbl>
    <w:p w:rsidR="00220221" w:rsidRPr="00265212" w:rsidRDefault="00220221" w:rsidP="00220221">
      <w:pPr>
        <w:rPr>
          <w:sz w:val="24"/>
          <w:szCs w:val="24"/>
        </w:rPr>
      </w:pPr>
    </w:p>
    <w:p w:rsidR="00220221" w:rsidRPr="00265212" w:rsidRDefault="00220221" w:rsidP="00220221">
      <w:pPr>
        <w:ind w:left="284" w:hanging="425"/>
        <w:jc w:val="both"/>
        <w:rPr>
          <w:sz w:val="24"/>
          <w:szCs w:val="24"/>
        </w:rPr>
      </w:pPr>
      <w:r w:rsidRPr="00265212">
        <w:rPr>
          <w:rFonts w:ascii="Calibri" w:hAnsi="Calibri" w:cs="Calibri"/>
          <w:i/>
          <w:iCs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i/>
          <w:i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i/>
          <w:iCs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i/>
          <w:i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i/>
          <w:iCs/>
          <w:color w:val="000000"/>
          <w:sz w:val="22"/>
          <w:szCs w:val="22"/>
        </w:rPr>
        <w:t>inoltre</w:t>
      </w:r>
    </w:p>
    <w:p w:rsidR="00220221" w:rsidRPr="00265212" w:rsidRDefault="00220221" w:rsidP="00220221">
      <w:pPr>
        <w:rPr>
          <w:sz w:val="24"/>
          <w:szCs w:val="24"/>
        </w:rPr>
      </w:pPr>
    </w:p>
    <w:p w:rsidR="00220221" w:rsidRPr="00265212" w:rsidRDefault="00220221" w:rsidP="00220221">
      <w:pPr>
        <w:jc w:val="both"/>
        <w:rPr>
          <w:sz w:val="24"/>
          <w:szCs w:val="24"/>
        </w:rPr>
      </w:pPr>
      <w:r w:rsidRPr="00265212">
        <w:rPr>
          <w:rFonts w:ascii="Arial Hebrew" w:hAnsi="Arial Hebrew"/>
          <w:color w:val="000000"/>
        </w:rPr>
        <w:t>   </w:t>
      </w:r>
      <w:r w:rsidRPr="00265212">
        <w:rPr>
          <w:rFonts w:ascii="MS Mincho" w:eastAsia="MS Mincho" w:hint="eastAsia"/>
          <w:color w:val="000000"/>
        </w:rPr>
        <w:t>☐</w:t>
      </w:r>
      <w:r w:rsidRPr="00265212">
        <w:rPr>
          <w:rFonts w:ascii="Arial Hebrew" w:hAnsi="Arial Hebrew"/>
          <w:color w:val="000000"/>
        </w:rPr>
        <w:tab/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Azienda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trattando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</w:t>
      </w:r>
      <w:r w:rsidRPr="00265212">
        <w:rPr>
          <w:rFonts w:ascii="Arial Hebrew" w:hAnsi="Arial Hebrew"/>
          <w:color w:val="000000"/>
          <w:sz w:val="22"/>
          <w:szCs w:val="22"/>
        </w:rPr>
        <w:t>’</w:t>
      </w:r>
      <w:r w:rsidRPr="00265212">
        <w:rPr>
          <w:rFonts w:ascii="Calibri" w:hAnsi="Calibri" w:cs="Calibri"/>
          <w:color w:val="000000"/>
          <w:sz w:val="22"/>
          <w:szCs w:val="22"/>
        </w:rPr>
        <w:t>affidamento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acquisti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dispositivi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elettrico</w:t>
      </w:r>
      <w:r w:rsidRPr="00265212">
        <w:rPr>
          <w:rFonts w:ascii="Arial Hebrew" w:hAnsi="Arial Hebrew"/>
          <w:color w:val="000000"/>
          <w:sz w:val="22"/>
          <w:szCs w:val="22"/>
        </w:rPr>
        <w:t>-</w:t>
      </w:r>
      <w:r w:rsidRPr="00265212">
        <w:rPr>
          <w:rFonts w:ascii="Calibri" w:hAnsi="Calibri" w:cs="Calibri"/>
          <w:color w:val="000000"/>
          <w:sz w:val="22"/>
          <w:szCs w:val="22"/>
        </w:rPr>
        <w:t>elettronici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è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iscritta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al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A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</w:t>
      </w:r>
      <w:r w:rsidRPr="00265212">
        <w:rPr>
          <w:rFonts w:ascii="Calibri" w:hAnsi="Calibri" w:cs="Calibri"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qualità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produttore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(</w:t>
      </w:r>
      <w:r w:rsidRPr="00265212">
        <w:rPr>
          <w:rFonts w:ascii="Calibri" w:hAnsi="Calibri" w:cs="Calibri"/>
          <w:color w:val="000000"/>
          <w:sz w:val="22"/>
          <w:szCs w:val="22"/>
        </w:rPr>
        <w:t>N</w:t>
      </w:r>
      <w:r w:rsidRPr="00265212">
        <w:rPr>
          <w:rFonts w:ascii="Arial Hebrew" w:hAnsi="Arial Hebrew"/>
          <w:color w:val="000000"/>
          <w:sz w:val="22"/>
          <w:szCs w:val="22"/>
        </w:rPr>
        <w:t>.</w:t>
      </w:r>
      <w:r w:rsidRPr="00265212">
        <w:rPr>
          <w:rFonts w:ascii="Calibri" w:hAnsi="Calibri" w:cs="Calibri"/>
          <w:color w:val="000000"/>
          <w:sz w:val="22"/>
          <w:szCs w:val="22"/>
        </w:rPr>
        <w:t>B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</w:t>
      </w:r>
      <w:r w:rsidRPr="00265212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non</w:t>
      </w:r>
      <w:r w:rsidRPr="00265212">
        <w:rPr>
          <w:rFonts w:ascii="Arial Hebrew" w:hAnsi="Arial Hebrew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riguarda</w:t>
      </w:r>
      <w:r w:rsidRPr="00265212">
        <w:rPr>
          <w:rFonts w:ascii="Arial Hebrew" w:hAnsi="Arial Hebrew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i</w:t>
      </w:r>
      <w:r w:rsidRPr="00265212">
        <w:rPr>
          <w:rFonts w:ascii="Arial Hebrew" w:hAnsi="Arial Hebrew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rivenditori</w:t>
      </w:r>
      <w:r w:rsidRPr="00265212">
        <w:rPr>
          <w:rFonts w:ascii="Arial Hebrew" w:hAnsi="Arial Hebrew"/>
          <w:b/>
          <w:bCs/>
          <w:i/>
          <w:iCs/>
          <w:color w:val="000000"/>
          <w:sz w:val="22"/>
          <w:szCs w:val="22"/>
          <w:u w:val="single"/>
        </w:rPr>
        <w:t>/</w:t>
      </w:r>
      <w:r w:rsidRPr="00265212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distributori</w:t>
      </w:r>
      <w:r w:rsidRPr="00265212">
        <w:rPr>
          <w:rFonts w:ascii="Arial Hebrew" w:hAnsi="Arial Hebrew"/>
          <w:b/>
          <w:bCs/>
          <w:i/>
          <w:iCs/>
          <w:color w:val="000000"/>
          <w:sz w:val="22"/>
          <w:szCs w:val="22"/>
          <w:u w:val="single"/>
        </w:rPr>
        <w:t>)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– </w:t>
      </w:r>
      <w:r w:rsidRPr="00265212">
        <w:rPr>
          <w:rFonts w:ascii="Calibri" w:hAnsi="Calibri" w:cs="Calibri"/>
          <w:color w:val="000000"/>
          <w:sz w:val="22"/>
          <w:szCs w:val="22"/>
        </w:rPr>
        <w:t>con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estremi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registrazione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: </w:t>
      </w:r>
      <w:r w:rsidRPr="00265212">
        <w:rPr>
          <w:rFonts w:ascii="Calibri" w:hAnsi="Calibri" w:cs="Calibri"/>
          <w:color w:val="000000"/>
          <w:sz w:val="22"/>
          <w:szCs w:val="22"/>
        </w:rPr>
        <w:t>Nr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. </w:t>
      </w:r>
      <w:r w:rsidRPr="00265212">
        <w:rPr>
          <w:rFonts w:ascii="Calibri" w:hAnsi="Calibri" w:cs="Calibri"/>
          <w:color w:val="000000"/>
          <w:sz w:val="22"/>
          <w:szCs w:val="22"/>
        </w:rPr>
        <w:t>_____________________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- </w:t>
      </w:r>
      <w:r w:rsidRPr="00265212">
        <w:rPr>
          <w:rFonts w:ascii="Calibri" w:hAnsi="Calibri" w:cs="Calibri"/>
          <w:color w:val="000000"/>
          <w:sz w:val="22"/>
          <w:szCs w:val="22"/>
        </w:rPr>
        <w:t>presso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Camera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Commercio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_________________________</w:t>
      </w:r>
      <w:r w:rsidRPr="00265212">
        <w:rPr>
          <w:rFonts w:ascii="Arial Hebrew" w:hAnsi="Arial Hebrew"/>
          <w:color w:val="000000"/>
          <w:sz w:val="22"/>
          <w:szCs w:val="22"/>
        </w:rPr>
        <w:t>;</w:t>
      </w:r>
    </w:p>
    <w:p w:rsidR="00220221" w:rsidRPr="00265212" w:rsidRDefault="00220221" w:rsidP="00220221">
      <w:pPr>
        <w:rPr>
          <w:sz w:val="24"/>
          <w:szCs w:val="24"/>
        </w:rPr>
      </w:pPr>
    </w:p>
    <w:p w:rsidR="00220221" w:rsidRPr="00265212" w:rsidRDefault="00220221" w:rsidP="00220221">
      <w:pPr>
        <w:jc w:val="both"/>
        <w:rPr>
          <w:sz w:val="24"/>
          <w:szCs w:val="24"/>
        </w:rPr>
      </w:pPr>
      <w:r w:rsidRPr="00265212">
        <w:rPr>
          <w:rFonts w:ascii="MS Mincho" w:eastAsia="MS Mincho" w:hint="eastAsia"/>
          <w:color w:val="000000"/>
        </w:rPr>
        <w:t>☐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che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non</w:t>
      </w:r>
      <w:r w:rsidRPr="00265212">
        <w:rPr>
          <w:rFonts w:ascii="Arial Hebrew" w:hAnsi="Arial Hebrew"/>
          <w:color w:val="000000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sussistono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casi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incompatibilità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previsti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dalla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normativa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vigente</w:t>
      </w:r>
      <w:r w:rsidRPr="00265212">
        <w:rPr>
          <w:rFonts w:ascii="Arial Hebrew" w:hAnsi="Arial Hebrew"/>
          <w:color w:val="000000"/>
          <w:sz w:val="24"/>
          <w:szCs w:val="24"/>
        </w:rPr>
        <w:t>;</w:t>
      </w:r>
    </w:p>
    <w:p w:rsidR="00220221" w:rsidRPr="00265212" w:rsidRDefault="00220221" w:rsidP="00220221">
      <w:pPr>
        <w:spacing w:before="120"/>
        <w:jc w:val="both"/>
        <w:rPr>
          <w:sz w:val="24"/>
          <w:szCs w:val="24"/>
        </w:rPr>
      </w:pPr>
      <w:r w:rsidRPr="00265212">
        <w:rPr>
          <w:rFonts w:ascii="MS Mincho" w:eastAsia="MS Mincho" w:hint="eastAsia"/>
          <w:color w:val="000000"/>
        </w:rPr>
        <w:t>☐</w:t>
      </w:r>
      <w:r w:rsidRPr="00265212">
        <w:rPr>
          <w:rFonts w:ascii="Arial Hebrew" w:hAnsi="Arial Hebrew"/>
          <w:color w:val="000000"/>
        </w:rPr>
        <w:tab/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non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ricadere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nei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casi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conflitto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interesse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cui</w:t>
      </w:r>
      <w:r w:rsidRPr="00265212">
        <w:rPr>
          <w:rFonts w:ascii="Arial Hebrew" w:hAnsi="Arial Hebrew"/>
          <w:color w:val="000000"/>
          <w:sz w:val="24"/>
          <w:szCs w:val="24"/>
        </w:rPr>
        <w:t> </w:t>
      </w:r>
    </w:p>
    <w:p w:rsidR="00220221" w:rsidRPr="00265212" w:rsidRDefault="00220221" w:rsidP="00220221">
      <w:pPr>
        <w:numPr>
          <w:ilvl w:val="0"/>
          <w:numId w:val="14"/>
        </w:numPr>
        <w:spacing w:before="120"/>
        <w:jc w:val="both"/>
        <w:textAlignment w:val="baseline"/>
        <w:rPr>
          <w:rFonts w:ascii="Arial Hebrew" w:hAnsi="Arial Hebrew"/>
          <w:color w:val="000000"/>
          <w:sz w:val="24"/>
          <w:szCs w:val="24"/>
        </w:rPr>
      </w:pPr>
      <w:proofErr w:type="gramStart"/>
      <w:r w:rsidRPr="00265212">
        <w:rPr>
          <w:rFonts w:ascii="Calibri" w:hAnsi="Calibri" w:cs="Calibri"/>
          <w:color w:val="000000"/>
          <w:sz w:val="24"/>
          <w:szCs w:val="24"/>
        </w:rPr>
        <w:t>agli</w:t>
      </w:r>
      <w:proofErr w:type="gramEnd"/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artt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. 42 </w:t>
      </w:r>
      <w:r w:rsidRPr="00265212">
        <w:rPr>
          <w:rFonts w:ascii="Calibri" w:hAnsi="Calibri" w:cs="Calibri"/>
          <w:color w:val="000000"/>
          <w:sz w:val="24"/>
          <w:szCs w:val="24"/>
        </w:rPr>
        <w:t>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80, </w:t>
      </w:r>
      <w:r w:rsidRPr="00265212">
        <w:rPr>
          <w:rFonts w:ascii="Calibri" w:hAnsi="Calibri" w:cs="Calibri"/>
          <w:color w:val="000000"/>
          <w:sz w:val="24"/>
          <w:szCs w:val="24"/>
        </w:rPr>
        <w:t>c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. 5 </w:t>
      </w:r>
      <w:proofErr w:type="spellStart"/>
      <w:r w:rsidRPr="00265212">
        <w:rPr>
          <w:rFonts w:ascii="Calibri" w:hAnsi="Calibri" w:cs="Calibri"/>
          <w:color w:val="000000"/>
          <w:sz w:val="24"/>
          <w:szCs w:val="24"/>
        </w:rPr>
        <w:t>lett</w:t>
      </w:r>
      <w:proofErr w:type="spellEnd"/>
      <w:r w:rsidRPr="00265212">
        <w:rPr>
          <w:rFonts w:ascii="Arial Hebrew" w:hAnsi="Arial Hebrew"/>
          <w:color w:val="000000"/>
          <w:sz w:val="24"/>
          <w:szCs w:val="24"/>
        </w:rPr>
        <w:t xml:space="preserve">. </w:t>
      </w:r>
      <w:r w:rsidRPr="00265212">
        <w:rPr>
          <w:rFonts w:ascii="Calibri" w:hAnsi="Calibri" w:cs="Calibri"/>
          <w:color w:val="000000"/>
          <w:sz w:val="24"/>
          <w:szCs w:val="24"/>
        </w:rPr>
        <w:t>d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), </w:t>
      </w:r>
      <w:proofErr w:type="spellStart"/>
      <w:r w:rsidRPr="00265212">
        <w:rPr>
          <w:rFonts w:ascii="Calibri" w:hAnsi="Calibri" w:cs="Calibri"/>
          <w:color w:val="000000"/>
          <w:sz w:val="24"/>
          <w:szCs w:val="24"/>
        </w:rPr>
        <w:t>D</w:t>
      </w:r>
      <w:r w:rsidRPr="00265212">
        <w:rPr>
          <w:rFonts w:ascii="Arial Hebrew" w:hAnsi="Arial Hebrew"/>
          <w:color w:val="000000"/>
          <w:sz w:val="24"/>
          <w:szCs w:val="24"/>
        </w:rPr>
        <w:t>.</w:t>
      </w:r>
      <w:r w:rsidRPr="00265212">
        <w:rPr>
          <w:rFonts w:ascii="Calibri" w:hAnsi="Calibri" w:cs="Calibri"/>
          <w:color w:val="000000"/>
          <w:sz w:val="24"/>
          <w:szCs w:val="24"/>
        </w:rPr>
        <w:t>Lgs</w:t>
      </w:r>
      <w:r w:rsidRPr="00265212">
        <w:rPr>
          <w:rFonts w:ascii="Arial Hebrew" w:hAnsi="Arial Hebrew"/>
          <w:color w:val="000000"/>
          <w:sz w:val="24"/>
          <w:szCs w:val="24"/>
        </w:rPr>
        <w:t>.</w:t>
      </w:r>
      <w:proofErr w:type="spellEnd"/>
      <w:r w:rsidRPr="00265212">
        <w:rPr>
          <w:rFonts w:ascii="Arial Hebrew" w:hAnsi="Arial Hebrew"/>
          <w:color w:val="000000"/>
          <w:sz w:val="24"/>
          <w:szCs w:val="24"/>
        </w:rPr>
        <w:t xml:space="preserve"> 50/2016 </w:t>
      </w:r>
    </w:p>
    <w:p w:rsidR="00220221" w:rsidRPr="00265212" w:rsidRDefault="00220221" w:rsidP="00220221">
      <w:pPr>
        <w:numPr>
          <w:ilvl w:val="0"/>
          <w:numId w:val="14"/>
        </w:numPr>
        <w:jc w:val="both"/>
        <w:textAlignment w:val="baseline"/>
        <w:rPr>
          <w:rFonts w:ascii="Arial Hebrew" w:hAnsi="Arial Hebrew"/>
          <w:color w:val="000000"/>
          <w:sz w:val="24"/>
          <w:szCs w:val="24"/>
        </w:rPr>
      </w:pPr>
      <w:proofErr w:type="gramStart"/>
      <w:r w:rsidRPr="00265212">
        <w:rPr>
          <w:rFonts w:ascii="Calibri" w:hAnsi="Calibri" w:cs="Calibri"/>
          <w:color w:val="000000"/>
          <w:sz w:val="24"/>
          <w:szCs w:val="24"/>
        </w:rPr>
        <w:t>agli</w:t>
      </w:r>
      <w:proofErr w:type="gramEnd"/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proofErr w:type="spellStart"/>
      <w:r w:rsidRPr="00265212">
        <w:rPr>
          <w:rFonts w:ascii="Calibri" w:hAnsi="Calibri" w:cs="Calibri"/>
          <w:color w:val="000000"/>
          <w:sz w:val="24"/>
          <w:szCs w:val="24"/>
        </w:rPr>
        <w:t>artt</w:t>
      </w:r>
      <w:proofErr w:type="spellEnd"/>
      <w:r w:rsidRPr="00265212">
        <w:rPr>
          <w:rFonts w:ascii="Arial Hebrew" w:hAnsi="Arial Hebrew"/>
          <w:color w:val="000000"/>
          <w:sz w:val="24"/>
          <w:szCs w:val="24"/>
        </w:rPr>
        <w:t xml:space="preserve">: 7 </w:t>
      </w:r>
      <w:r w:rsidRPr="00265212">
        <w:rPr>
          <w:rFonts w:ascii="Calibri" w:hAnsi="Calibri" w:cs="Calibri"/>
          <w:color w:val="000000"/>
          <w:sz w:val="24"/>
          <w:szCs w:val="24"/>
        </w:rPr>
        <w:t>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14 </w:t>
      </w:r>
      <w:r w:rsidRPr="00265212">
        <w:rPr>
          <w:rFonts w:ascii="Calibri" w:hAnsi="Calibri" w:cs="Calibri"/>
          <w:color w:val="000000"/>
          <w:sz w:val="24"/>
          <w:szCs w:val="24"/>
        </w:rPr>
        <w:t>del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</w:t>
      </w:r>
      <w:r w:rsidRPr="00265212">
        <w:rPr>
          <w:rFonts w:ascii="Arial Hebrew" w:hAnsi="Arial Hebrew"/>
          <w:color w:val="000000"/>
          <w:sz w:val="24"/>
          <w:szCs w:val="24"/>
        </w:rPr>
        <w:t>.</w:t>
      </w:r>
      <w:r w:rsidRPr="00265212">
        <w:rPr>
          <w:rFonts w:ascii="Calibri" w:hAnsi="Calibri" w:cs="Calibri"/>
          <w:color w:val="000000"/>
          <w:sz w:val="24"/>
          <w:szCs w:val="24"/>
        </w:rPr>
        <w:t>P</w:t>
      </w:r>
      <w:r w:rsidRPr="00265212">
        <w:rPr>
          <w:rFonts w:ascii="Arial Hebrew" w:hAnsi="Arial Hebrew"/>
          <w:color w:val="000000"/>
          <w:sz w:val="24"/>
          <w:szCs w:val="24"/>
        </w:rPr>
        <w:t>.</w:t>
      </w:r>
      <w:r w:rsidRPr="00265212">
        <w:rPr>
          <w:rFonts w:ascii="Calibri" w:hAnsi="Calibri" w:cs="Calibri"/>
          <w:color w:val="000000"/>
          <w:sz w:val="24"/>
          <w:szCs w:val="24"/>
        </w:rPr>
        <w:t>R</w:t>
      </w:r>
      <w:r w:rsidRPr="00265212">
        <w:rPr>
          <w:rFonts w:ascii="Arial Hebrew" w:hAnsi="Arial Hebrew"/>
          <w:color w:val="000000"/>
          <w:sz w:val="24"/>
          <w:szCs w:val="24"/>
        </w:rPr>
        <w:t>. 62/2013 </w:t>
      </w:r>
    </w:p>
    <w:p w:rsidR="00220221" w:rsidRPr="00265212" w:rsidRDefault="00220221" w:rsidP="00220221">
      <w:pPr>
        <w:numPr>
          <w:ilvl w:val="0"/>
          <w:numId w:val="14"/>
        </w:numPr>
        <w:ind w:left="786"/>
        <w:jc w:val="both"/>
        <w:textAlignment w:val="baseline"/>
        <w:rPr>
          <w:rFonts w:ascii="Arial Hebrew" w:hAnsi="Arial Hebrew"/>
          <w:color w:val="000000"/>
          <w:sz w:val="22"/>
          <w:szCs w:val="22"/>
        </w:rPr>
      </w:pPr>
      <w:r w:rsidRPr="00265212">
        <w:rPr>
          <w:rFonts w:ascii="Calibri" w:hAnsi="Calibri" w:cs="Calibri"/>
          <w:color w:val="000000"/>
          <w:sz w:val="24"/>
          <w:szCs w:val="24"/>
        </w:rPr>
        <w:t>Art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. 53, </w:t>
      </w:r>
      <w:r w:rsidRPr="00265212">
        <w:rPr>
          <w:rFonts w:ascii="Calibri" w:hAnsi="Calibri" w:cs="Calibri"/>
          <w:color w:val="000000"/>
          <w:sz w:val="24"/>
          <w:szCs w:val="24"/>
        </w:rPr>
        <w:t>comma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16- </w:t>
      </w:r>
      <w:r w:rsidRPr="00265212">
        <w:rPr>
          <w:rFonts w:ascii="Calibri" w:hAnsi="Calibri" w:cs="Calibri"/>
          <w:color w:val="000000"/>
          <w:sz w:val="24"/>
          <w:szCs w:val="24"/>
        </w:rPr>
        <w:t>ter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</w:t>
      </w:r>
      <w:r w:rsidRPr="00265212">
        <w:rPr>
          <w:rFonts w:ascii="Arial Hebrew" w:hAnsi="Arial Hebrew"/>
          <w:color w:val="000000"/>
          <w:sz w:val="24"/>
          <w:szCs w:val="24"/>
        </w:rPr>
        <w:t>.</w:t>
      </w:r>
      <w:r w:rsidRPr="00265212">
        <w:rPr>
          <w:rFonts w:ascii="Calibri" w:hAnsi="Calibri" w:cs="Calibri"/>
          <w:color w:val="000000"/>
          <w:sz w:val="24"/>
          <w:szCs w:val="24"/>
        </w:rPr>
        <w:t>lgs</w:t>
      </w:r>
      <w:r w:rsidRPr="00265212">
        <w:rPr>
          <w:rFonts w:ascii="Arial Hebrew" w:hAnsi="Arial Hebrew"/>
          <w:color w:val="000000"/>
          <w:sz w:val="24"/>
          <w:szCs w:val="24"/>
        </w:rPr>
        <w:t>. 165/2001 </w:t>
      </w:r>
    </w:p>
    <w:p w:rsidR="00220221" w:rsidRPr="00265212" w:rsidRDefault="00220221" w:rsidP="00220221">
      <w:pPr>
        <w:spacing w:after="240"/>
        <w:rPr>
          <w:sz w:val="24"/>
          <w:szCs w:val="24"/>
        </w:rPr>
      </w:pPr>
    </w:p>
    <w:p w:rsidR="00220221" w:rsidRPr="00265212" w:rsidRDefault="00220221" w:rsidP="00220221">
      <w:pPr>
        <w:ind w:left="284" w:hanging="425"/>
        <w:jc w:val="center"/>
        <w:rPr>
          <w:sz w:val="24"/>
          <w:szCs w:val="24"/>
        </w:rPr>
      </w:pP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DICHIARA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ALTRESI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>’</w:t>
      </w:r>
    </w:p>
    <w:p w:rsidR="00220221" w:rsidRPr="00265212" w:rsidRDefault="00220221" w:rsidP="00220221">
      <w:pPr>
        <w:rPr>
          <w:sz w:val="24"/>
          <w:szCs w:val="24"/>
        </w:rPr>
      </w:pPr>
    </w:p>
    <w:p w:rsidR="00220221" w:rsidRPr="00265212" w:rsidRDefault="00220221" w:rsidP="00220221">
      <w:pPr>
        <w:spacing w:after="120"/>
        <w:ind w:left="357"/>
        <w:jc w:val="both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4"/>
          <w:szCs w:val="24"/>
        </w:rPr>
        <w:t>In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ottemperanza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disposizioni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cui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art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. 47 </w:t>
      </w:r>
      <w:r w:rsidRPr="00265212">
        <w:rPr>
          <w:rFonts w:ascii="Calibri" w:hAnsi="Calibri" w:cs="Calibri"/>
          <w:color w:val="000000"/>
          <w:sz w:val="24"/>
          <w:szCs w:val="24"/>
        </w:rPr>
        <w:t>della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legge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108/2021 </w:t>
      </w:r>
      <w:proofErr w:type="spellStart"/>
      <w:r w:rsidRPr="00265212">
        <w:rPr>
          <w:rFonts w:ascii="Calibri" w:hAnsi="Calibri" w:cs="Calibri"/>
          <w:color w:val="000000"/>
          <w:sz w:val="24"/>
          <w:szCs w:val="24"/>
        </w:rPr>
        <w:t>nonchè</w:t>
      </w:r>
      <w:proofErr w:type="spellEnd"/>
    </w:p>
    <w:p w:rsidR="00220221" w:rsidRPr="00265212" w:rsidRDefault="00220221" w:rsidP="00220221">
      <w:pPr>
        <w:spacing w:before="172"/>
        <w:ind w:left="192" w:right="189"/>
        <w:jc w:val="center"/>
        <w:rPr>
          <w:sz w:val="24"/>
          <w:szCs w:val="24"/>
        </w:rPr>
      </w:pPr>
      <w:r w:rsidRPr="00265212">
        <w:rPr>
          <w:rFonts w:ascii="Calibri" w:hAnsi="Calibri" w:cs="Calibri"/>
          <w:b/>
          <w:bCs/>
          <w:color w:val="000000"/>
          <w:sz w:val="24"/>
          <w:szCs w:val="24"/>
        </w:rPr>
        <w:t>IN</w:t>
      </w:r>
      <w:r w:rsidRPr="00265212">
        <w:rPr>
          <w:rFonts w:ascii="Arial Hebrew" w:hAnsi="Arial Hebrew"/>
          <w:b/>
          <w:bCs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4"/>
          <w:szCs w:val="24"/>
        </w:rPr>
        <w:t>CONFORMITA</w:t>
      </w:r>
      <w:r w:rsidRPr="00265212">
        <w:rPr>
          <w:rFonts w:ascii="Arial Hebrew" w:hAnsi="Arial Hebrew"/>
          <w:b/>
          <w:bCs/>
          <w:color w:val="000000"/>
          <w:sz w:val="24"/>
          <w:szCs w:val="24"/>
        </w:rPr>
        <w:t xml:space="preserve">’ </w:t>
      </w:r>
      <w:r w:rsidRPr="00265212">
        <w:rPr>
          <w:rFonts w:ascii="Calibri" w:hAnsi="Calibri" w:cs="Calibri"/>
          <w:b/>
          <w:bCs/>
          <w:color w:val="000000"/>
          <w:sz w:val="24"/>
          <w:szCs w:val="24"/>
        </w:rPr>
        <w:t>ALLE</w:t>
      </w:r>
      <w:r w:rsidRPr="00265212">
        <w:rPr>
          <w:rFonts w:ascii="Arial Hebrew" w:hAnsi="Arial Hebrew"/>
          <w:b/>
          <w:bCs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4"/>
          <w:szCs w:val="24"/>
        </w:rPr>
        <w:t>DISPOSIZIONI</w:t>
      </w:r>
      <w:r w:rsidRPr="00265212">
        <w:rPr>
          <w:rFonts w:ascii="Arial Hebrew" w:hAnsi="Arial Hebrew"/>
          <w:b/>
          <w:bCs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4"/>
          <w:szCs w:val="24"/>
        </w:rPr>
        <w:t>CONTENUTE</w:t>
      </w:r>
      <w:r w:rsidRPr="00265212">
        <w:rPr>
          <w:rFonts w:ascii="Arial Hebrew" w:hAnsi="Arial Hebrew"/>
          <w:b/>
          <w:bCs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4"/>
          <w:szCs w:val="24"/>
        </w:rPr>
        <w:t>NEL</w:t>
      </w:r>
      <w:r w:rsidRPr="00265212">
        <w:rPr>
          <w:rFonts w:ascii="Arial Hebrew" w:hAnsi="Arial Hebrew"/>
          <w:b/>
          <w:bCs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4"/>
          <w:szCs w:val="24"/>
        </w:rPr>
        <w:t>D</w:t>
      </w:r>
      <w:r w:rsidRPr="00265212">
        <w:rPr>
          <w:rFonts w:ascii="Arial Hebrew" w:hAnsi="Arial Hebrew"/>
          <w:b/>
          <w:bCs/>
          <w:color w:val="000000"/>
          <w:sz w:val="24"/>
          <w:szCs w:val="24"/>
        </w:rPr>
        <w:t>.</w:t>
      </w:r>
      <w:r w:rsidRPr="00265212">
        <w:rPr>
          <w:rFonts w:ascii="Calibri" w:hAnsi="Calibri" w:cs="Calibri"/>
          <w:b/>
          <w:bCs/>
          <w:color w:val="000000"/>
          <w:sz w:val="24"/>
          <w:szCs w:val="24"/>
        </w:rPr>
        <w:t>P</w:t>
      </w:r>
      <w:r w:rsidRPr="00265212">
        <w:rPr>
          <w:rFonts w:ascii="Arial Hebrew" w:hAnsi="Arial Hebrew"/>
          <w:b/>
          <w:bCs/>
          <w:color w:val="000000"/>
          <w:sz w:val="24"/>
          <w:szCs w:val="24"/>
        </w:rPr>
        <w:t>.</w:t>
      </w:r>
      <w:r w:rsidRPr="00265212">
        <w:rPr>
          <w:rFonts w:ascii="Calibri" w:hAnsi="Calibri" w:cs="Calibri"/>
          <w:b/>
          <w:bCs/>
          <w:color w:val="000000"/>
          <w:sz w:val="24"/>
          <w:szCs w:val="24"/>
        </w:rPr>
        <w:t>R</w:t>
      </w:r>
      <w:r w:rsidRPr="00265212">
        <w:rPr>
          <w:rFonts w:ascii="Arial Hebrew" w:hAnsi="Arial Hebrew"/>
          <w:b/>
          <w:bCs/>
          <w:color w:val="000000"/>
          <w:sz w:val="24"/>
          <w:szCs w:val="24"/>
        </w:rPr>
        <w:t>. 445/2000</w:t>
      </w:r>
    </w:p>
    <w:p w:rsidR="00220221" w:rsidRPr="00265212" w:rsidRDefault="00220221" w:rsidP="00220221">
      <w:pPr>
        <w:spacing w:before="172"/>
        <w:ind w:left="192" w:right="189"/>
        <w:jc w:val="both"/>
        <w:rPr>
          <w:sz w:val="24"/>
          <w:szCs w:val="24"/>
        </w:rPr>
      </w:pPr>
      <w:proofErr w:type="gramStart"/>
      <w:r w:rsidRPr="00265212">
        <w:rPr>
          <w:rFonts w:ascii="Calibri" w:hAnsi="Calibri" w:cs="Calibri"/>
          <w:color w:val="000000"/>
          <w:sz w:val="24"/>
          <w:szCs w:val="24"/>
        </w:rPr>
        <w:t>consapevole</w:t>
      </w:r>
      <w:proofErr w:type="gramEnd"/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sanzioni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penali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previste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per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ipotesi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falsità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in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atti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dichiarazioni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mendaci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sotto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propria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personale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responsabilità</w:t>
      </w:r>
      <w:r w:rsidRPr="00265212">
        <w:rPr>
          <w:rFonts w:ascii="Arial Hebrew" w:hAnsi="Arial Hebrew"/>
          <w:color w:val="000000"/>
          <w:sz w:val="24"/>
          <w:szCs w:val="24"/>
        </w:rPr>
        <w:t>, </w:t>
      </w:r>
    </w:p>
    <w:p w:rsidR="00220221" w:rsidRPr="00265212" w:rsidRDefault="00220221" w:rsidP="00220221">
      <w:pPr>
        <w:spacing w:before="171"/>
        <w:ind w:right="1617"/>
        <w:outlineLvl w:val="0"/>
        <w:rPr>
          <w:b/>
          <w:bCs/>
          <w:kern w:val="36"/>
          <w:sz w:val="48"/>
          <w:szCs w:val="48"/>
        </w:rPr>
      </w:pP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>                  </w:t>
      </w:r>
      <w:r w:rsidRPr="00265212">
        <w:rPr>
          <w:rFonts w:ascii="Calibri" w:hAnsi="Calibri" w:cs="Calibri"/>
          <w:b/>
          <w:bCs/>
          <w:smallCaps/>
          <w:color w:val="000000"/>
          <w:kern w:val="36"/>
          <w:sz w:val="22"/>
          <w:szCs w:val="22"/>
        </w:rPr>
        <w:t>DICHIARA</w:t>
      </w: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smallCaps/>
          <w:color w:val="000000"/>
          <w:kern w:val="36"/>
          <w:sz w:val="22"/>
          <w:szCs w:val="22"/>
        </w:rPr>
        <w:t>IN</w:t>
      </w: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smallCaps/>
          <w:color w:val="000000"/>
          <w:kern w:val="36"/>
          <w:sz w:val="22"/>
          <w:szCs w:val="22"/>
        </w:rPr>
        <w:t>RELAZIONE</w:t>
      </w: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smallCaps/>
          <w:color w:val="000000"/>
          <w:kern w:val="36"/>
          <w:sz w:val="22"/>
          <w:szCs w:val="22"/>
        </w:rPr>
        <w:t>AGLI</w:t>
      </w: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smallCaps/>
          <w:color w:val="000000"/>
          <w:kern w:val="36"/>
          <w:sz w:val="22"/>
          <w:szCs w:val="22"/>
        </w:rPr>
        <w:t>OBBLIGHI</w:t>
      </w: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smallCaps/>
          <w:color w:val="000000"/>
          <w:kern w:val="36"/>
          <w:sz w:val="22"/>
          <w:szCs w:val="22"/>
        </w:rPr>
        <w:t>DI</w:t>
      </w: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smallCaps/>
          <w:color w:val="000000"/>
          <w:kern w:val="36"/>
          <w:sz w:val="22"/>
          <w:szCs w:val="22"/>
        </w:rPr>
        <w:t>CUI</w:t>
      </w: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smallCaps/>
          <w:color w:val="000000"/>
          <w:kern w:val="36"/>
          <w:sz w:val="22"/>
          <w:szCs w:val="22"/>
        </w:rPr>
        <w:t>ALL</w:t>
      </w: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>’</w:t>
      </w:r>
      <w:r w:rsidRPr="00265212">
        <w:rPr>
          <w:rFonts w:ascii="Calibri" w:hAnsi="Calibri" w:cs="Calibri"/>
          <w:b/>
          <w:bCs/>
          <w:smallCaps/>
          <w:color w:val="000000"/>
          <w:kern w:val="36"/>
          <w:sz w:val="22"/>
          <w:szCs w:val="22"/>
        </w:rPr>
        <w:t>ART</w:t>
      </w: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 xml:space="preserve">. 46 </w:t>
      </w:r>
      <w:r w:rsidRPr="00265212">
        <w:rPr>
          <w:rFonts w:ascii="Calibri" w:hAnsi="Calibri" w:cs="Calibri"/>
          <w:b/>
          <w:bCs/>
          <w:smallCaps/>
          <w:color w:val="000000"/>
          <w:kern w:val="36"/>
          <w:sz w:val="22"/>
          <w:szCs w:val="22"/>
        </w:rPr>
        <w:t>DELLA</w:t>
      </w: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smallCaps/>
          <w:color w:val="000000"/>
          <w:kern w:val="36"/>
          <w:sz w:val="22"/>
          <w:szCs w:val="22"/>
        </w:rPr>
        <w:t>L</w:t>
      </w:r>
      <w:r w:rsidRPr="00265212">
        <w:rPr>
          <w:rFonts w:ascii="Arial Hebrew" w:hAnsi="Arial Hebrew"/>
          <w:b/>
          <w:bCs/>
          <w:smallCaps/>
          <w:color w:val="000000"/>
          <w:kern w:val="36"/>
          <w:sz w:val="22"/>
          <w:szCs w:val="22"/>
        </w:rPr>
        <w:t>. 198/2006</w:t>
      </w:r>
    </w:p>
    <w:p w:rsidR="00220221" w:rsidRPr="00265212" w:rsidRDefault="00220221" w:rsidP="00220221">
      <w:pPr>
        <w:rPr>
          <w:sz w:val="24"/>
          <w:szCs w:val="24"/>
        </w:rPr>
      </w:pPr>
    </w:p>
    <w:p w:rsidR="00220221" w:rsidRPr="00265212" w:rsidRDefault="00220221" w:rsidP="00220221">
      <w:pPr>
        <w:rPr>
          <w:sz w:val="24"/>
          <w:szCs w:val="24"/>
        </w:rPr>
      </w:pPr>
      <w:proofErr w:type="gramStart"/>
      <w:r w:rsidRPr="00265212">
        <w:rPr>
          <w:rFonts w:ascii="Calibri" w:hAnsi="Calibri" w:cs="Calibri"/>
          <w:color w:val="000000"/>
          <w:sz w:val="24"/>
          <w:szCs w:val="24"/>
        </w:rPr>
        <w:t>che</w:t>
      </w:r>
      <w:proofErr w:type="gramEnd"/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impresa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ha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(</w:t>
      </w:r>
      <w:r w:rsidRPr="00265212">
        <w:rPr>
          <w:rFonts w:ascii="Calibri" w:hAnsi="Calibri" w:cs="Calibri"/>
          <w:color w:val="000000"/>
          <w:sz w:val="24"/>
          <w:szCs w:val="24"/>
        </w:rPr>
        <w:t>contrassegnare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con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una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X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opzione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interesse</w:t>
      </w:r>
      <w:r w:rsidRPr="00265212">
        <w:rPr>
          <w:rFonts w:ascii="Arial Hebrew" w:hAnsi="Arial Hebrew"/>
          <w:color w:val="000000"/>
          <w:sz w:val="24"/>
          <w:szCs w:val="24"/>
        </w:rPr>
        <w:t>):</w:t>
      </w:r>
    </w:p>
    <w:p w:rsidR="00220221" w:rsidRPr="00265212" w:rsidRDefault="00220221" w:rsidP="00220221">
      <w:pPr>
        <w:rPr>
          <w:sz w:val="24"/>
          <w:szCs w:val="24"/>
        </w:rPr>
      </w:pPr>
      <w:r w:rsidRPr="00265212">
        <w:rPr>
          <w:sz w:val="24"/>
          <w:szCs w:val="24"/>
        </w:rPr>
        <w:br/>
      </w:r>
    </w:p>
    <w:p w:rsidR="00220221" w:rsidRPr="00265212" w:rsidRDefault="00220221" w:rsidP="00220221">
      <w:pPr>
        <w:numPr>
          <w:ilvl w:val="0"/>
          <w:numId w:val="15"/>
        </w:numPr>
        <w:jc w:val="both"/>
        <w:textAlignment w:val="baseline"/>
        <w:rPr>
          <w:rFonts w:ascii="Arial Hebrew" w:hAnsi="Arial Hebrew"/>
          <w:color w:val="000000"/>
          <w:sz w:val="24"/>
          <w:szCs w:val="24"/>
        </w:rPr>
      </w:pPr>
      <w:proofErr w:type="gramStart"/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meno</w:t>
      </w:r>
      <w:proofErr w:type="gramEnd"/>
      <w:r w:rsidRPr="00265212">
        <w:rPr>
          <w:rFonts w:ascii="Arial Hebrew" w:hAnsi="Arial Hebrew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di</w:t>
      </w:r>
      <w:r w:rsidRPr="00265212">
        <w:rPr>
          <w:rFonts w:ascii="Arial Hebrew" w:hAnsi="Arial Hebrew"/>
          <w:b/>
          <w:bCs/>
          <w:i/>
          <w:iCs/>
          <w:color w:val="000000"/>
          <w:sz w:val="24"/>
          <w:szCs w:val="24"/>
          <w:u w:val="single"/>
        </w:rPr>
        <w:t xml:space="preserve"> 15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dipendenti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, </w:t>
      </w:r>
      <w:r w:rsidRPr="00265212">
        <w:rPr>
          <w:rFonts w:ascii="Calibri" w:hAnsi="Calibri" w:cs="Calibri"/>
          <w:color w:val="000000"/>
          <w:sz w:val="24"/>
          <w:szCs w:val="24"/>
        </w:rPr>
        <w:t>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non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essere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soggetto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redazione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rapporto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cui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articolo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46 </w:t>
      </w:r>
      <w:r w:rsidRPr="00265212">
        <w:rPr>
          <w:rFonts w:ascii="Calibri" w:hAnsi="Calibri" w:cs="Calibri"/>
          <w:color w:val="000000"/>
          <w:sz w:val="24"/>
          <w:szCs w:val="24"/>
        </w:rPr>
        <w:t>della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legge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198/2006 </w:t>
      </w:r>
    </w:p>
    <w:p w:rsidR="00220221" w:rsidRPr="00265212" w:rsidRDefault="00220221" w:rsidP="00220221">
      <w:pPr>
        <w:rPr>
          <w:sz w:val="24"/>
          <w:szCs w:val="24"/>
        </w:rPr>
      </w:pPr>
      <w:r w:rsidRPr="00265212">
        <w:rPr>
          <w:sz w:val="24"/>
          <w:szCs w:val="24"/>
        </w:rPr>
        <w:br/>
      </w:r>
    </w:p>
    <w:p w:rsidR="00220221" w:rsidRPr="00265212" w:rsidRDefault="00220221" w:rsidP="00220221">
      <w:pPr>
        <w:numPr>
          <w:ilvl w:val="0"/>
          <w:numId w:val="16"/>
        </w:numPr>
        <w:jc w:val="both"/>
        <w:textAlignment w:val="baseline"/>
        <w:rPr>
          <w:rFonts w:ascii="Arial Hebrew" w:hAnsi="Arial Hebrew"/>
          <w:color w:val="000000"/>
          <w:sz w:val="24"/>
          <w:szCs w:val="24"/>
        </w:rPr>
      </w:pPr>
      <w:proofErr w:type="gramStart"/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più</w:t>
      </w:r>
      <w:proofErr w:type="gramEnd"/>
      <w:r w:rsidRPr="00265212">
        <w:rPr>
          <w:rFonts w:ascii="Arial Hebrew" w:hAnsi="Arial Hebrew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di</w:t>
      </w:r>
      <w:r w:rsidRPr="00265212">
        <w:rPr>
          <w:rFonts w:ascii="Arial Hebrew" w:hAnsi="Arial Hebrew"/>
          <w:b/>
          <w:bCs/>
          <w:i/>
          <w:iCs/>
          <w:color w:val="000000"/>
          <w:sz w:val="24"/>
          <w:szCs w:val="24"/>
          <w:u w:val="single"/>
        </w:rPr>
        <w:t xml:space="preserve"> 14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ma</w:t>
      </w:r>
      <w:r w:rsidRPr="00265212">
        <w:rPr>
          <w:rFonts w:ascii="Arial Hebrew" w:hAnsi="Arial Hebrew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meno</w:t>
      </w:r>
      <w:r w:rsidRPr="00265212">
        <w:rPr>
          <w:rFonts w:ascii="Arial Hebrew" w:hAnsi="Arial Hebrew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di</w:t>
      </w:r>
      <w:r w:rsidRPr="00265212">
        <w:rPr>
          <w:rFonts w:ascii="Arial Hebrew" w:hAnsi="Arial Hebrew"/>
          <w:b/>
          <w:bCs/>
          <w:i/>
          <w:iCs/>
          <w:color w:val="000000"/>
          <w:sz w:val="24"/>
          <w:szCs w:val="24"/>
          <w:u w:val="single"/>
        </w:rPr>
        <w:t xml:space="preserve"> 50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dipendenti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non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essere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soggetto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redazione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rapporto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cui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articolo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46 </w:t>
      </w:r>
      <w:r w:rsidRPr="00265212">
        <w:rPr>
          <w:rFonts w:ascii="Calibri" w:hAnsi="Calibri" w:cs="Calibri"/>
          <w:color w:val="000000"/>
          <w:sz w:val="24"/>
          <w:szCs w:val="24"/>
        </w:rPr>
        <w:t>della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legge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198/2006, </w:t>
      </w:r>
      <w:r w:rsidRPr="00265212">
        <w:rPr>
          <w:rFonts w:ascii="Calibri" w:hAnsi="Calibri" w:cs="Calibri"/>
          <w:color w:val="000000"/>
          <w:sz w:val="24"/>
          <w:szCs w:val="24"/>
        </w:rPr>
        <w:t>ma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impegnarsi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produrre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entro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6 </w:t>
      </w:r>
      <w:r w:rsidRPr="00265212">
        <w:rPr>
          <w:rFonts w:ascii="Calibri" w:hAnsi="Calibri" w:cs="Calibri"/>
          <w:color w:val="000000"/>
          <w:sz w:val="24"/>
          <w:szCs w:val="24"/>
        </w:rPr>
        <w:t>mesi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dalla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stipula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contratto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una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relazione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dettagliata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sullo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stato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occupazionale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così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come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previsto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dal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comma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3 </w:t>
      </w:r>
      <w:r w:rsidRPr="00265212">
        <w:rPr>
          <w:rFonts w:ascii="Calibri" w:hAnsi="Calibri" w:cs="Calibri"/>
          <w:color w:val="000000"/>
          <w:sz w:val="24"/>
          <w:szCs w:val="24"/>
        </w:rPr>
        <w:t>dell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art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. 47 </w:t>
      </w:r>
      <w:r w:rsidRPr="00265212">
        <w:rPr>
          <w:rFonts w:ascii="Calibri" w:hAnsi="Calibri" w:cs="Calibri"/>
          <w:color w:val="000000"/>
          <w:sz w:val="24"/>
          <w:szCs w:val="24"/>
        </w:rPr>
        <w:t>della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legge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108/2021</w:t>
      </w:r>
    </w:p>
    <w:p w:rsidR="00220221" w:rsidRPr="00265212" w:rsidRDefault="00220221" w:rsidP="00220221">
      <w:pPr>
        <w:rPr>
          <w:sz w:val="24"/>
          <w:szCs w:val="24"/>
        </w:rPr>
      </w:pPr>
      <w:r w:rsidRPr="00265212">
        <w:rPr>
          <w:sz w:val="24"/>
          <w:szCs w:val="24"/>
        </w:rPr>
        <w:br/>
      </w:r>
    </w:p>
    <w:p w:rsidR="00220221" w:rsidRPr="00265212" w:rsidRDefault="00220221" w:rsidP="00220221">
      <w:pPr>
        <w:numPr>
          <w:ilvl w:val="0"/>
          <w:numId w:val="17"/>
        </w:numPr>
        <w:jc w:val="both"/>
        <w:textAlignment w:val="baseline"/>
        <w:rPr>
          <w:rFonts w:ascii="Arial Hebrew" w:hAnsi="Arial Hebrew"/>
          <w:color w:val="000000"/>
          <w:sz w:val="24"/>
          <w:szCs w:val="24"/>
        </w:rPr>
      </w:pPr>
      <w:proofErr w:type="gramStart"/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più</w:t>
      </w:r>
      <w:proofErr w:type="gramEnd"/>
      <w:r w:rsidRPr="00265212">
        <w:rPr>
          <w:rFonts w:ascii="Arial Hebrew" w:hAnsi="Arial Hebrew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di</w:t>
      </w:r>
      <w:r w:rsidRPr="00265212">
        <w:rPr>
          <w:rFonts w:ascii="Arial Hebrew" w:hAnsi="Arial Hebrew"/>
          <w:b/>
          <w:bCs/>
          <w:i/>
          <w:iCs/>
          <w:color w:val="000000"/>
          <w:sz w:val="24"/>
          <w:szCs w:val="24"/>
          <w:u w:val="single"/>
        </w:rPr>
        <w:t xml:space="preserve"> 50 </w:t>
      </w:r>
      <w:r w:rsidRPr="00265212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dipendenti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, </w:t>
      </w:r>
      <w:r w:rsidRPr="00265212">
        <w:rPr>
          <w:rFonts w:ascii="Calibri" w:hAnsi="Calibri" w:cs="Calibri"/>
          <w:color w:val="000000"/>
          <w:sz w:val="24"/>
          <w:szCs w:val="24"/>
        </w:rPr>
        <w:t>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pertanto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allega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copia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ultimo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rapporto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redatto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sensi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dell</w:t>
      </w:r>
      <w:r w:rsidRPr="00265212">
        <w:rPr>
          <w:rFonts w:ascii="Arial Hebrew" w:hAnsi="Arial Hebrew"/>
          <w:color w:val="000000"/>
          <w:sz w:val="24"/>
          <w:szCs w:val="24"/>
        </w:rPr>
        <w:t>’</w:t>
      </w:r>
      <w:r w:rsidRPr="00265212">
        <w:rPr>
          <w:rFonts w:ascii="Calibri" w:hAnsi="Calibri" w:cs="Calibri"/>
          <w:color w:val="000000"/>
          <w:sz w:val="24"/>
          <w:szCs w:val="24"/>
        </w:rPr>
        <w:t>articolo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46 </w:t>
      </w:r>
      <w:r w:rsidRPr="00265212">
        <w:rPr>
          <w:rFonts w:ascii="Calibri" w:hAnsi="Calibri" w:cs="Calibri"/>
          <w:color w:val="000000"/>
          <w:sz w:val="24"/>
          <w:szCs w:val="24"/>
        </w:rPr>
        <w:t>della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legge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198/2006 </w:t>
      </w:r>
      <w:r w:rsidRPr="00265212">
        <w:rPr>
          <w:rFonts w:ascii="Calibri" w:hAnsi="Calibri" w:cs="Calibri"/>
          <w:color w:val="000000"/>
          <w:sz w:val="24"/>
          <w:szCs w:val="24"/>
        </w:rPr>
        <w:t>con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attestazione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sua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conformità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quello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trasmesso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rappresentanze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sindacali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consiglieri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pari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opportunità</w:t>
      </w:r>
      <w:r w:rsidRPr="00265212">
        <w:rPr>
          <w:rFonts w:ascii="Arial Hebrew" w:hAnsi="Arial Hebrew"/>
          <w:color w:val="000000"/>
          <w:sz w:val="24"/>
          <w:szCs w:val="24"/>
        </w:rPr>
        <w:t>.</w:t>
      </w:r>
    </w:p>
    <w:p w:rsidR="00220221" w:rsidRPr="00265212" w:rsidRDefault="00220221" w:rsidP="00220221">
      <w:pPr>
        <w:rPr>
          <w:sz w:val="24"/>
          <w:szCs w:val="24"/>
        </w:rPr>
      </w:pPr>
      <w:r w:rsidRPr="00265212">
        <w:rPr>
          <w:sz w:val="24"/>
          <w:szCs w:val="24"/>
        </w:rPr>
        <w:br/>
      </w:r>
    </w:p>
    <w:p w:rsidR="00220221" w:rsidRPr="00265212" w:rsidRDefault="00220221" w:rsidP="00220221">
      <w:pPr>
        <w:numPr>
          <w:ilvl w:val="0"/>
          <w:numId w:val="18"/>
        </w:numPr>
        <w:jc w:val="both"/>
        <w:textAlignment w:val="baseline"/>
        <w:rPr>
          <w:rFonts w:ascii="Arial Hebrew" w:hAnsi="Arial Hebrew"/>
          <w:color w:val="000000"/>
          <w:sz w:val="24"/>
          <w:szCs w:val="24"/>
        </w:rPr>
      </w:pP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impegnarsi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, </w:t>
      </w:r>
      <w:r w:rsidRPr="00265212">
        <w:rPr>
          <w:rFonts w:ascii="Calibri" w:hAnsi="Calibri" w:cs="Calibri"/>
          <w:color w:val="000000"/>
          <w:sz w:val="24"/>
          <w:szCs w:val="24"/>
        </w:rPr>
        <w:t>in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caso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aggiudicazione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, </w:t>
      </w:r>
      <w:r w:rsidRPr="00265212">
        <w:rPr>
          <w:rFonts w:ascii="Calibri" w:hAnsi="Calibri" w:cs="Calibri"/>
          <w:color w:val="000000"/>
          <w:sz w:val="24"/>
          <w:szCs w:val="24"/>
        </w:rPr>
        <w:t>ad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assicurare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una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quota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pari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almeno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30 %, </w:t>
      </w:r>
      <w:r w:rsidRPr="00265212">
        <w:rPr>
          <w:rFonts w:ascii="Calibri" w:hAnsi="Calibri" w:cs="Calibri"/>
          <w:color w:val="000000"/>
          <w:sz w:val="24"/>
          <w:szCs w:val="24"/>
        </w:rPr>
        <w:t>delle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assunzioni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necessarie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per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</w:t>
      </w:r>
      <w:r w:rsidRPr="00265212">
        <w:rPr>
          <w:rFonts w:ascii="Arial Hebrew" w:hAnsi="Arial Hebrew"/>
          <w:color w:val="000000"/>
          <w:sz w:val="24"/>
          <w:szCs w:val="24"/>
        </w:rPr>
        <w:t>'</w:t>
      </w:r>
      <w:r w:rsidRPr="00265212">
        <w:rPr>
          <w:rFonts w:ascii="Calibri" w:hAnsi="Calibri" w:cs="Calibri"/>
          <w:color w:val="000000"/>
          <w:sz w:val="24"/>
          <w:szCs w:val="24"/>
        </w:rPr>
        <w:t>esecuzione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contratto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per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realizzazione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attività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proofErr w:type="gramStart"/>
      <w:r w:rsidRPr="00265212">
        <w:rPr>
          <w:rFonts w:ascii="Calibri" w:hAnsi="Calibri" w:cs="Calibri"/>
          <w:color w:val="000000"/>
          <w:sz w:val="24"/>
          <w:szCs w:val="24"/>
        </w:rPr>
        <w:t>connesse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  </w:t>
      </w:r>
      <w:r w:rsidRPr="00265212">
        <w:rPr>
          <w:rFonts w:ascii="Calibri" w:hAnsi="Calibri" w:cs="Calibri"/>
          <w:color w:val="000000"/>
          <w:sz w:val="24"/>
          <w:szCs w:val="24"/>
        </w:rPr>
        <w:t>o</w:t>
      </w:r>
      <w:proofErr w:type="gramEnd"/>
      <w:r w:rsidRPr="00265212">
        <w:rPr>
          <w:rFonts w:ascii="Arial Hebrew" w:hAnsi="Arial Hebrew"/>
          <w:color w:val="000000"/>
          <w:sz w:val="24"/>
          <w:szCs w:val="24"/>
        </w:rPr>
        <w:t xml:space="preserve">  </w:t>
      </w:r>
      <w:r w:rsidRPr="00265212">
        <w:rPr>
          <w:rFonts w:ascii="Calibri" w:hAnsi="Calibri" w:cs="Calibri"/>
          <w:color w:val="000000"/>
          <w:sz w:val="24"/>
          <w:szCs w:val="24"/>
        </w:rPr>
        <w:t>strumentali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, </w:t>
      </w:r>
      <w:r w:rsidRPr="00265212">
        <w:rPr>
          <w:rFonts w:ascii="Calibri" w:hAnsi="Calibri" w:cs="Calibri"/>
          <w:color w:val="000000"/>
          <w:sz w:val="24"/>
          <w:szCs w:val="24"/>
        </w:rPr>
        <w:t>sia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all</w:t>
      </w:r>
      <w:r w:rsidRPr="00265212">
        <w:rPr>
          <w:rFonts w:ascii="Arial Hebrew" w:hAnsi="Arial Hebrew"/>
          <w:color w:val="000000"/>
          <w:sz w:val="24"/>
          <w:szCs w:val="24"/>
        </w:rPr>
        <w:t>'</w:t>
      </w:r>
      <w:r w:rsidRPr="00265212">
        <w:rPr>
          <w:rFonts w:ascii="Calibri" w:hAnsi="Calibri" w:cs="Calibri"/>
          <w:color w:val="000000"/>
          <w:sz w:val="24"/>
          <w:szCs w:val="24"/>
        </w:rPr>
        <w:t>occupazione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giovanile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che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all</w:t>
      </w:r>
      <w:r w:rsidRPr="00265212">
        <w:rPr>
          <w:rFonts w:ascii="Arial Hebrew" w:hAnsi="Arial Hebrew"/>
          <w:color w:val="000000"/>
          <w:sz w:val="24"/>
          <w:szCs w:val="24"/>
        </w:rPr>
        <w:t>'</w:t>
      </w:r>
      <w:r w:rsidRPr="00265212">
        <w:rPr>
          <w:rFonts w:ascii="Calibri" w:hAnsi="Calibri" w:cs="Calibri"/>
          <w:color w:val="000000"/>
          <w:sz w:val="24"/>
          <w:szCs w:val="24"/>
        </w:rPr>
        <w:t>occupazione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femminile</w:t>
      </w:r>
      <w:r w:rsidRPr="00265212">
        <w:rPr>
          <w:rFonts w:ascii="Arial Hebrew" w:hAnsi="Arial Hebrew"/>
          <w:color w:val="000000"/>
          <w:sz w:val="24"/>
          <w:szCs w:val="24"/>
        </w:rPr>
        <w:t>;</w:t>
      </w:r>
    </w:p>
    <w:p w:rsidR="00220221" w:rsidRPr="00265212" w:rsidRDefault="00220221" w:rsidP="00220221">
      <w:pPr>
        <w:rPr>
          <w:sz w:val="24"/>
          <w:szCs w:val="24"/>
        </w:rPr>
      </w:pPr>
    </w:p>
    <w:p w:rsidR="00220221" w:rsidRDefault="00220221" w:rsidP="00220221">
      <w:pPr>
        <w:spacing w:after="120"/>
        <w:rPr>
          <w:rFonts w:ascii="Calibri" w:hAnsi="Calibri" w:cs="Calibri"/>
          <w:color w:val="000000"/>
          <w:sz w:val="24"/>
          <w:szCs w:val="24"/>
        </w:rPr>
      </w:pPr>
    </w:p>
    <w:p w:rsidR="00004AF5" w:rsidRDefault="00004AF5" w:rsidP="00220221">
      <w:pPr>
        <w:spacing w:after="120"/>
        <w:rPr>
          <w:rFonts w:ascii="Calibri" w:hAnsi="Calibri" w:cs="Calibri"/>
          <w:color w:val="000000"/>
          <w:sz w:val="24"/>
          <w:szCs w:val="24"/>
        </w:rPr>
      </w:pPr>
    </w:p>
    <w:p w:rsidR="00220221" w:rsidRPr="00265212" w:rsidRDefault="00220221" w:rsidP="00220221">
      <w:pPr>
        <w:spacing w:after="120"/>
        <w:rPr>
          <w:sz w:val="24"/>
          <w:szCs w:val="24"/>
        </w:rPr>
      </w:pPr>
      <w:bookmarkStart w:id="0" w:name="_GoBack"/>
      <w:bookmarkEnd w:id="0"/>
      <w:r w:rsidRPr="00265212">
        <w:rPr>
          <w:rFonts w:ascii="Calibri" w:hAnsi="Calibri" w:cs="Calibri"/>
          <w:color w:val="000000"/>
          <w:sz w:val="24"/>
          <w:szCs w:val="24"/>
        </w:rPr>
        <w:lastRenderedPageBreak/>
        <w:t>Il</w:t>
      </w:r>
      <w:r w:rsidRPr="00265212">
        <w:rPr>
          <w:rFonts w:ascii="Arial Hebrew" w:hAnsi="Arial Hebrew"/>
          <w:color w:val="000000"/>
          <w:sz w:val="24"/>
          <w:szCs w:val="24"/>
        </w:rPr>
        <w:t>/</w:t>
      </w:r>
      <w:r w:rsidRPr="00265212">
        <w:rPr>
          <w:rFonts w:ascii="Calibri" w:hAnsi="Calibri" w:cs="Calibri"/>
          <w:color w:val="000000"/>
          <w:sz w:val="24"/>
          <w:szCs w:val="24"/>
        </w:rPr>
        <w:t>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sottoscritto</w:t>
      </w:r>
      <w:r w:rsidRPr="00265212">
        <w:rPr>
          <w:rFonts w:ascii="Arial Hebrew" w:hAnsi="Arial Hebrew"/>
          <w:color w:val="000000"/>
          <w:sz w:val="24"/>
          <w:szCs w:val="24"/>
        </w:rPr>
        <w:t>/</w:t>
      </w:r>
      <w:r w:rsidRPr="00265212">
        <w:rPr>
          <w:rFonts w:ascii="Calibri" w:hAnsi="Calibri" w:cs="Calibri"/>
          <w:color w:val="000000"/>
          <w:sz w:val="24"/>
          <w:szCs w:val="24"/>
        </w:rPr>
        <w:t>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rende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presente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dichiarazione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sotto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propria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responsabilità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, </w:t>
      </w:r>
      <w:r w:rsidRPr="00265212">
        <w:rPr>
          <w:rFonts w:ascii="Calibri" w:hAnsi="Calibri" w:cs="Calibri"/>
          <w:color w:val="000000"/>
          <w:sz w:val="24"/>
          <w:szCs w:val="24"/>
        </w:rPr>
        <w:t>consapevole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delle</w:t>
      </w:r>
      <w:r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sanzioni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previste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dalla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legge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carico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di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chi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attesta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il</w:t>
      </w:r>
      <w:r w:rsidRPr="00265212">
        <w:rPr>
          <w:rFonts w:ascii="Arial Hebrew" w:hAnsi="Arial Hebrew"/>
          <w:color w:val="000000"/>
          <w:sz w:val="24"/>
          <w:szCs w:val="24"/>
        </w:rPr>
        <w:t xml:space="preserve"> </w:t>
      </w:r>
      <w:r w:rsidRPr="00265212">
        <w:rPr>
          <w:rFonts w:ascii="Calibri" w:hAnsi="Calibri" w:cs="Calibri"/>
          <w:color w:val="000000"/>
          <w:sz w:val="24"/>
          <w:szCs w:val="24"/>
        </w:rPr>
        <w:t>falso</w:t>
      </w:r>
      <w:r w:rsidRPr="00265212">
        <w:rPr>
          <w:rFonts w:ascii="Arial Hebrew" w:hAnsi="Arial Hebrew"/>
          <w:color w:val="000000"/>
          <w:sz w:val="24"/>
          <w:szCs w:val="24"/>
        </w:rPr>
        <w:t>.</w:t>
      </w:r>
    </w:p>
    <w:p w:rsidR="00220221" w:rsidRDefault="00220221" w:rsidP="00220221">
      <w:pPr>
        <w:jc w:val="both"/>
        <w:rPr>
          <w:rFonts w:ascii="Arial Hebrew" w:hAnsi="Arial Hebrew"/>
          <w:color w:val="000000"/>
          <w:sz w:val="22"/>
          <w:szCs w:val="22"/>
        </w:rPr>
      </w:pPr>
      <w:r w:rsidRPr="00265212">
        <w:rPr>
          <w:rFonts w:ascii="Arial Hebrew" w:hAnsi="Arial Hebrew"/>
          <w:color w:val="000000"/>
          <w:sz w:val="22"/>
          <w:szCs w:val="22"/>
        </w:rPr>
        <w:t>  </w:t>
      </w:r>
    </w:p>
    <w:p w:rsidR="00220221" w:rsidRDefault="00220221" w:rsidP="00220221">
      <w:pPr>
        <w:jc w:val="both"/>
        <w:rPr>
          <w:rFonts w:ascii="Arial Hebrew" w:hAnsi="Arial Hebrew"/>
          <w:color w:val="000000"/>
          <w:sz w:val="22"/>
          <w:szCs w:val="22"/>
        </w:rPr>
      </w:pPr>
    </w:p>
    <w:p w:rsidR="00220221" w:rsidRPr="00265212" w:rsidRDefault="00220221" w:rsidP="00220221">
      <w:pPr>
        <w:jc w:val="both"/>
        <w:rPr>
          <w:sz w:val="24"/>
          <w:szCs w:val="24"/>
        </w:rPr>
      </w:pPr>
      <w:r w:rsidRPr="00265212">
        <w:rPr>
          <w:rFonts w:ascii="Arial Hebrew" w:hAnsi="Arial Hebrew"/>
          <w:color w:val="000000"/>
          <w:sz w:val="22"/>
          <w:szCs w:val="22"/>
        </w:rPr>
        <w:t>                                               </w:t>
      </w:r>
    </w:p>
    <w:p w:rsidR="00220221" w:rsidRPr="00265212" w:rsidRDefault="00220221" w:rsidP="00220221">
      <w:pPr>
        <w:rPr>
          <w:sz w:val="24"/>
          <w:szCs w:val="24"/>
        </w:rPr>
      </w:pPr>
      <w:r w:rsidRPr="00265212">
        <w:rPr>
          <w:rFonts w:ascii="Arial Hebrew" w:hAnsi="Arial Hebrew"/>
          <w:color w:val="000000"/>
          <w:sz w:val="22"/>
          <w:szCs w:val="22"/>
        </w:rPr>
        <w:t>…………………………………..</w:t>
      </w:r>
    </w:p>
    <w:p w:rsidR="00220221" w:rsidRPr="00265212" w:rsidRDefault="00220221" w:rsidP="00220221">
      <w:pPr>
        <w:rPr>
          <w:sz w:val="24"/>
          <w:szCs w:val="24"/>
        </w:rPr>
      </w:pPr>
      <w:r w:rsidRPr="00265212">
        <w:rPr>
          <w:rFonts w:ascii="Arial Hebrew" w:hAnsi="Arial Hebrew"/>
          <w:color w:val="000000"/>
          <w:sz w:val="22"/>
          <w:szCs w:val="22"/>
        </w:rPr>
        <w:t>             (</w:t>
      </w:r>
      <w:proofErr w:type="gramStart"/>
      <w:r w:rsidRPr="00265212">
        <w:rPr>
          <w:rFonts w:ascii="Calibri" w:hAnsi="Calibri" w:cs="Calibri"/>
          <w:color w:val="000000"/>
          <w:sz w:val="22"/>
          <w:szCs w:val="22"/>
        </w:rPr>
        <w:t>luogo</w:t>
      </w:r>
      <w:proofErr w:type="gramEnd"/>
      <w:r w:rsidRPr="00265212">
        <w:rPr>
          <w:rFonts w:ascii="Arial Hebrew" w:hAnsi="Arial Hebrew"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color w:val="000000"/>
          <w:sz w:val="22"/>
          <w:szCs w:val="22"/>
        </w:rPr>
        <w:t>data</w:t>
      </w:r>
      <w:r w:rsidRPr="00265212">
        <w:rPr>
          <w:rFonts w:ascii="Arial Hebrew" w:hAnsi="Arial Hebrew"/>
          <w:color w:val="000000"/>
          <w:sz w:val="22"/>
          <w:szCs w:val="22"/>
        </w:rPr>
        <w:t>)</w:t>
      </w:r>
    </w:p>
    <w:p w:rsidR="00220221" w:rsidRPr="00265212" w:rsidRDefault="00220221" w:rsidP="00220221">
      <w:pPr>
        <w:rPr>
          <w:sz w:val="24"/>
          <w:szCs w:val="24"/>
        </w:rPr>
      </w:pPr>
    </w:p>
    <w:p w:rsidR="00220221" w:rsidRPr="00265212" w:rsidRDefault="00220221" w:rsidP="00220221">
      <w:pPr>
        <w:spacing w:after="120"/>
        <w:rPr>
          <w:sz w:val="24"/>
          <w:szCs w:val="24"/>
        </w:rPr>
      </w:pPr>
      <w:r w:rsidRPr="00265212">
        <w:rPr>
          <w:rFonts w:ascii="Arial Hebrew" w:hAnsi="Arial Hebrew"/>
          <w:color w:val="000000"/>
          <w:sz w:val="22"/>
          <w:szCs w:val="22"/>
        </w:rPr>
        <w:tab/>
      </w:r>
      <w:r w:rsidRPr="00265212">
        <w:rPr>
          <w:rFonts w:ascii="Arial Hebrew" w:hAnsi="Arial Hebrew"/>
          <w:color w:val="000000"/>
          <w:sz w:val="22"/>
          <w:szCs w:val="22"/>
        </w:rPr>
        <w:tab/>
      </w:r>
      <w:r w:rsidRPr="00265212">
        <w:rPr>
          <w:rFonts w:ascii="Arial Hebrew" w:hAnsi="Arial Hebrew"/>
          <w:color w:val="000000"/>
          <w:sz w:val="22"/>
          <w:szCs w:val="22"/>
        </w:rPr>
        <w:tab/>
      </w:r>
      <w:r>
        <w:rPr>
          <w:rFonts w:ascii="Arial Hebrew" w:hAnsi="Arial Hebrew"/>
          <w:color w:val="000000"/>
          <w:sz w:val="22"/>
          <w:szCs w:val="22"/>
        </w:rPr>
        <w:tab/>
      </w:r>
      <w:r>
        <w:rPr>
          <w:rFonts w:ascii="Arial Hebrew" w:hAnsi="Arial Hebrew"/>
          <w:color w:val="000000"/>
          <w:sz w:val="22"/>
          <w:szCs w:val="22"/>
        </w:rPr>
        <w:tab/>
      </w:r>
      <w:r>
        <w:rPr>
          <w:rFonts w:ascii="Arial Hebrew" w:hAnsi="Arial Hebrew"/>
          <w:color w:val="000000"/>
          <w:sz w:val="22"/>
          <w:szCs w:val="22"/>
        </w:rPr>
        <w:tab/>
      </w:r>
      <w:r>
        <w:rPr>
          <w:rFonts w:ascii="Arial Hebrew" w:hAnsi="Arial Hebrew"/>
          <w:color w:val="000000"/>
          <w:sz w:val="22"/>
          <w:szCs w:val="22"/>
        </w:rPr>
        <w:tab/>
      </w:r>
      <w:r w:rsidRPr="00265212">
        <w:rPr>
          <w:rFonts w:ascii="Calibri" w:hAnsi="Calibri" w:cs="Calibri"/>
          <w:color w:val="000000"/>
          <w:sz w:val="22"/>
          <w:szCs w:val="22"/>
        </w:rPr>
        <w:t>Il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Rappresentante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Legale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/ </w:t>
      </w:r>
      <w:r w:rsidRPr="00265212">
        <w:rPr>
          <w:rFonts w:ascii="Calibri" w:hAnsi="Calibri" w:cs="Calibri"/>
          <w:color w:val="000000"/>
          <w:sz w:val="22"/>
          <w:szCs w:val="22"/>
        </w:rPr>
        <w:t>Titolare</w:t>
      </w:r>
      <w:r w:rsidRPr="00265212">
        <w:rPr>
          <w:rFonts w:ascii="Arial Hebrew" w:hAnsi="Arial Hebrew"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color w:val="000000"/>
          <w:sz w:val="22"/>
          <w:szCs w:val="22"/>
        </w:rPr>
        <w:t>effettivo</w:t>
      </w:r>
    </w:p>
    <w:p w:rsidR="00220221" w:rsidRPr="00265212" w:rsidRDefault="00220221" w:rsidP="00220221">
      <w:pPr>
        <w:spacing w:after="120"/>
        <w:ind w:left="2832" w:firstLine="708"/>
        <w:jc w:val="center"/>
        <w:rPr>
          <w:sz w:val="24"/>
          <w:szCs w:val="24"/>
        </w:rPr>
      </w:pPr>
      <w:r w:rsidRPr="00265212">
        <w:rPr>
          <w:rFonts w:ascii="Calibri" w:hAnsi="Calibri" w:cs="Calibri"/>
          <w:color w:val="000000"/>
          <w:sz w:val="22"/>
          <w:szCs w:val="22"/>
        </w:rPr>
        <w:t>______________________________________________________</w:t>
      </w:r>
    </w:p>
    <w:p w:rsidR="00220221" w:rsidRDefault="00220221" w:rsidP="00220221">
      <w:pPr>
        <w:spacing w:after="120"/>
        <w:jc w:val="center"/>
        <w:rPr>
          <w:rFonts w:ascii="Arial Hebrew" w:hAnsi="Arial Hebrew"/>
          <w:b/>
          <w:bCs/>
          <w:color w:val="000000"/>
          <w:sz w:val="22"/>
          <w:szCs w:val="22"/>
        </w:rPr>
      </w:pP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>(</w:t>
      </w:r>
      <w:proofErr w:type="gramStart"/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firma</w:t>
      </w:r>
      <w:proofErr w:type="gramEnd"/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del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singolo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titolare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unico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effettivo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,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oppure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di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tutti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gli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altri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titolare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effettivi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come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dichiarato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in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testa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al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presente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 xml:space="preserve"> </w:t>
      </w:r>
      <w:r w:rsidRPr="00265212">
        <w:rPr>
          <w:rFonts w:ascii="Calibri" w:hAnsi="Calibri" w:cs="Calibri"/>
          <w:b/>
          <w:bCs/>
          <w:color w:val="000000"/>
          <w:sz w:val="22"/>
          <w:szCs w:val="22"/>
        </w:rPr>
        <w:t>documento</w:t>
      </w:r>
      <w:r w:rsidRPr="00265212">
        <w:rPr>
          <w:rFonts w:ascii="Arial Hebrew" w:hAnsi="Arial Hebrew"/>
          <w:b/>
          <w:bCs/>
          <w:color w:val="000000"/>
          <w:sz w:val="22"/>
          <w:szCs w:val="22"/>
        </w:rPr>
        <w:t>)</w:t>
      </w:r>
    </w:p>
    <w:p w:rsidR="00220221" w:rsidRDefault="00220221" w:rsidP="00220221">
      <w:pPr>
        <w:spacing w:after="120"/>
        <w:rPr>
          <w:rFonts w:ascii="Arial Hebrew" w:hAnsi="Arial Hebrew"/>
          <w:b/>
          <w:bCs/>
          <w:color w:val="000000"/>
          <w:sz w:val="22"/>
          <w:szCs w:val="22"/>
        </w:rPr>
      </w:pPr>
    </w:p>
    <w:p w:rsidR="00220221" w:rsidRDefault="00220221" w:rsidP="00220221">
      <w:pPr>
        <w:numPr>
          <w:ilvl w:val="0"/>
          <w:numId w:val="4"/>
        </w:numPr>
        <w:suppressAutoHyphens/>
        <w:ind w:left="426"/>
      </w:pPr>
      <w:r>
        <w:rPr>
          <w:rFonts w:ascii="Calibri" w:hAnsi="Calibri" w:cs="Calibri"/>
          <w:b/>
          <w:sz w:val="22"/>
          <w:szCs w:val="22"/>
          <w:u w:val="single"/>
        </w:rPr>
        <w:t>Attenzione:</w:t>
      </w:r>
    </w:p>
    <w:p w:rsidR="00220221" w:rsidRDefault="00220221" w:rsidP="00220221">
      <w:pPr>
        <w:jc w:val="both"/>
      </w:pPr>
      <w:r>
        <w:rPr>
          <w:rFonts w:ascii="Calibri" w:hAnsi="Calibri" w:cs="Calibri"/>
          <w:sz w:val="22"/>
          <w:szCs w:val="22"/>
        </w:rPr>
        <w:t xml:space="preserve">Il presente modello, compilato in ogni sua parte, dovrà essere memorizzato in formato PDF, </w:t>
      </w:r>
      <w:r w:rsidRPr="00E13BAB">
        <w:rPr>
          <w:rFonts w:ascii="Calibri" w:hAnsi="Calibri" w:cs="Calibri"/>
          <w:b/>
          <w:sz w:val="22"/>
          <w:szCs w:val="22"/>
        </w:rPr>
        <w:t>firmato digitalmente</w:t>
      </w:r>
      <w:r>
        <w:rPr>
          <w:rFonts w:ascii="Calibri" w:hAnsi="Calibri" w:cs="Calibri"/>
          <w:sz w:val="22"/>
          <w:szCs w:val="22"/>
        </w:rPr>
        <w:t xml:space="preserve"> dal legale rappresentante e allegato al messaggio di posta elettronica da inviare tramite PEC.</w:t>
      </w:r>
      <w:r>
        <w:t xml:space="preserve"> </w:t>
      </w:r>
    </w:p>
    <w:p w:rsidR="00220221" w:rsidRDefault="00220221" w:rsidP="00220221">
      <w:pPr>
        <w:spacing w:after="120"/>
        <w:rPr>
          <w:sz w:val="24"/>
          <w:szCs w:val="24"/>
        </w:rPr>
      </w:pPr>
    </w:p>
    <w:p w:rsidR="00220221" w:rsidRDefault="00220221" w:rsidP="00220221">
      <w:pPr>
        <w:spacing w:after="120"/>
        <w:rPr>
          <w:sz w:val="24"/>
          <w:szCs w:val="24"/>
        </w:rPr>
      </w:pPr>
    </w:p>
    <w:p w:rsidR="00220221" w:rsidRDefault="00220221" w:rsidP="00220221">
      <w:pPr>
        <w:spacing w:after="120"/>
        <w:rPr>
          <w:sz w:val="24"/>
          <w:szCs w:val="24"/>
        </w:rPr>
      </w:pPr>
    </w:p>
    <w:sectPr w:rsidR="00220221" w:rsidSect="00D910CA">
      <w:headerReference w:type="default" r:id="rId8"/>
      <w:footerReference w:type="default" r:id="rId9"/>
      <w:pgSz w:w="11906" w:h="16838" w:code="9"/>
      <w:pgMar w:top="567" w:right="851" w:bottom="567" w:left="851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C1" w:rsidRDefault="006A1FC1">
      <w:r>
        <w:separator/>
      </w:r>
    </w:p>
  </w:endnote>
  <w:endnote w:type="continuationSeparator" w:id="0">
    <w:p w:rsidR="006A1FC1" w:rsidRDefault="006A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ctic2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Hebrew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BD" w:rsidRDefault="00D910CA" w:rsidP="00D910CA">
    <w:pPr>
      <w:pStyle w:val="Pidipagina"/>
      <w:tabs>
        <w:tab w:val="clear" w:pos="4819"/>
        <w:tab w:val="clear" w:pos="9638"/>
        <w:tab w:val="left" w:pos="2094"/>
      </w:tabs>
      <w:ind w:left="-56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3E4367" wp14:editId="64ACB396">
          <wp:simplePos x="0" y="0"/>
          <wp:positionH relativeFrom="column">
            <wp:posOffset>-352425</wp:posOffset>
          </wp:positionH>
          <wp:positionV relativeFrom="paragraph">
            <wp:posOffset>47625</wp:posOffset>
          </wp:positionV>
          <wp:extent cx="7200265" cy="407670"/>
          <wp:effectExtent l="0" t="0" r="635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C1" w:rsidRDefault="006A1FC1">
      <w:r>
        <w:separator/>
      </w:r>
    </w:p>
  </w:footnote>
  <w:footnote w:type="continuationSeparator" w:id="0">
    <w:p w:rsidR="006A1FC1" w:rsidRDefault="006A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BD" w:rsidRDefault="004A0CBD">
    <w:pPr>
      <w:pStyle w:val="Intestazione"/>
      <w:tabs>
        <w:tab w:val="clear" w:pos="9638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lvl w:ilvl="0">
      <w:start w:val="16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Calibri" w:hint="default"/>
      </w:rPr>
    </w:lvl>
  </w:abstractNum>
  <w:abstractNum w:abstractNumId="2" w15:restartNumberingAfterBreak="0">
    <w:nsid w:val="00000005"/>
    <w:multiLevelType w:val="singleLevel"/>
    <w:tmpl w:val="00000004"/>
    <w:lvl w:ilvl="0">
      <w:start w:val="16"/>
      <w:numFmt w:val="bullet"/>
      <w:lvlText w:val=""/>
      <w:lvlJc w:val="left"/>
      <w:pPr>
        <w:ind w:left="1440" w:hanging="360"/>
      </w:pPr>
      <w:rPr>
        <w:rFonts w:ascii="Wingdings" w:hAnsi="Wingdings" w:cs="Calibri" w:hint="default"/>
        <w:b w:val="0"/>
        <w:i w:val="0"/>
        <w:sz w:val="24"/>
        <w:szCs w:val="24"/>
        <w:lang w:val="it-IT"/>
      </w:rPr>
    </w:lvl>
  </w:abstractNum>
  <w:abstractNum w:abstractNumId="3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5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6" w15:restartNumberingAfterBreak="0">
    <w:nsid w:val="00573970"/>
    <w:multiLevelType w:val="hybridMultilevel"/>
    <w:tmpl w:val="634CD95A"/>
    <w:lvl w:ilvl="0" w:tplc="8FAE6D2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36BAF"/>
    <w:multiLevelType w:val="hybridMultilevel"/>
    <w:tmpl w:val="3A2056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85149"/>
    <w:multiLevelType w:val="hybridMultilevel"/>
    <w:tmpl w:val="64E077EE"/>
    <w:lvl w:ilvl="0" w:tplc="8FAE6D2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11491"/>
    <w:multiLevelType w:val="multilevel"/>
    <w:tmpl w:val="88DA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A22C21"/>
    <w:multiLevelType w:val="multilevel"/>
    <w:tmpl w:val="790C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4CF21A9B"/>
    <w:multiLevelType w:val="multilevel"/>
    <w:tmpl w:val="C508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5D0BBB"/>
    <w:multiLevelType w:val="hybridMultilevel"/>
    <w:tmpl w:val="6BF4D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A799B"/>
    <w:multiLevelType w:val="multilevel"/>
    <w:tmpl w:val="E43E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BA46ED"/>
    <w:multiLevelType w:val="hybridMultilevel"/>
    <w:tmpl w:val="1C5AEFDA"/>
    <w:lvl w:ilvl="0" w:tplc="4A620A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645D5"/>
    <w:multiLevelType w:val="multilevel"/>
    <w:tmpl w:val="A2BE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5B3592"/>
    <w:multiLevelType w:val="hybridMultilevel"/>
    <w:tmpl w:val="A7C83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36CBC"/>
    <w:multiLevelType w:val="multilevel"/>
    <w:tmpl w:val="5870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CA4965"/>
    <w:multiLevelType w:val="hybridMultilevel"/>
    <w:tmpl w:val="4E94F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57507"/>
    <w:multiLevelType w:val="hybridMultilevel"/>
    <w:tmpl w:val="DB7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E2085"/>
    <w:multiLevelType w:val="hybridMultilevel"/>
    <w:tmpl w:val="3A2056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551D3"/>
    <w:multiLevelType w:val="multilevel"/>
    <w:tmpl w:val="7F12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8D07AF"/>
    <w:multiLevelType w:val="multilevel"/>
    <w:tmpl w:val="EF7A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20"/>
  </w:num>
  <w:num w:numId="7">
    <w:abstractNumId w:val="19"/>
  </w:num>
  <w:num w:numId="8">
    <w:abstractNumId w:val="17"/>
  </w:num>
  <w:num w:numId="9">
    <w:abstractNumId w:val="21"/>
  </w:num>
  <w:num w:numId="10">
    <w:abstractNumId w:val="15"/>
  </w:num>
  <w:num w:numId="11">
    <w:abstractNumId w:val="7"/>
  </w:num>
  <w:num w:numId="12">
    <w:abstractNumId w:val="13"/>
  </w:num>
  <w:num w:numId="13">
    <w:abstractNumId w:val="23"/>
  </w:num>
  <w:num w:numId="14">
    <w:abstractNumId w:val="22"/>
  </w:num>
  <w:num w:numId="15">
    <w:abstractNumId w:val="16"/>
  </w:num>
  <w:num w:numId="16">
    <w:abstractNumId w:val="9"/>
  </w:num>
  <w:num w:numId="17">
    <w:abstractNumId w:val="18"/>
  </w:num>
  <w:num w:numId="18">
    <w:abstractNumId w:val="14"/>
  </w:num>
  <w:num w:numId="19">
    <w:abstractNumId w:val="12"/>
  </w:num>
  <w:num w:numId="20">
    <w:abstractNumId w:val="10"/>
  </w:num>
  <w:num w:numId="21">
    <w:abstractNumId w:val="6"/>
  </w:num>
  <w:num w:numId="2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1"/>
    <w:rsid w:val="00003151"/>
    <w:rsid w:val="00004AF5"/>
    <w:rsid w:val="0006720E"/>
    <w:rsid w:val="0008164D"/>
    <w:rsid w:val="0008465E"/>
    <w:rsid w:val="000A1992"/>
    <w:rsid w:val="000B001A"/>
    <w:rsid w:val="000C176E"/>
    <w:rsid w:val="000F23B5"/>
    <w:rsid w:val="001310FB"/>
    <w:rsid w:val="00133DA9"/>
    <w:rsid w:val="00151773"/>
    <w:rsid w:val="001905C3"/>
    <w:rsid w:val="001B7F32"/>
    <w:rsid w:val="001D6C09"/>
    <w:rsid w:val="00220221"/>
    <w:rsid w:val="002459DF"/>
    <w:rsid w:val="00257918"/>
    <w:rsid w:val="00257F7B"/>
    <w:rsid w:val="00274959"/>
    <w:rsid w:val="002904E2"/>
    <w:rsid w:val="00291F42"/>
    <w:rsid w:val="00294C1E"/>
    <w:rsid w:val="002A1DFF"/>
    <w:rsid w:val="002B4211"/>
    <w:rsid w:val="002B6D5C"/>
    <w:rsid w:val="00311B32"/>
    <w:rsid w:val="003C1CE6"/>
    <w:rsid w:val="003C1E66"/>
    <w:rsid w:val="003C7E8D"/>
    <w:rsid w:val="004021CD"/>
    <w:rsid w:val="004024EF"/>
    <w:rsid w:val="004147D8"/>
    <w:rsid w:val="00431931"/>
    <w:rsid w:val="00476E69"/>
    <w:rsid w:val="004A0CBD"/>
    <w:rsid w:val="004B3284"/>
    <w:rsid w:val="004B5BC8"/>
    <w:rsid w:val="004C1CC3"/>
    <w:rsid w:val="004E78ED"/>
    <w:rsid w:val="0050088E"/>
    <w:rsid w:val="0053551C"/>
    <w:rsid w:val="00545062"/>
    <w:rsid w:val="005565CD"/>
    <w:rsid w:val="00563A5B"/>
    <w:rsid w:val="0057663E"/>
    <w:rsid w:val="00576654"/>
    <w:rsid w:val="00581D0F"/>
    <w:rsid w:val="00590039"/>
    <w:rsid w:val="005D6533"/>
    <w:rsid w:val="00616E5D"/>
    <w:rsid w:val="006758A6"/>
    <w:rsid w:val="0068125D"/>
    <w:rsid w:val="006916F3"/>
    <w:rsid w:val="006A1FC1"/>
    <w:rsid w:val="006B704E"/>
    <w:rsid w:val="006C3F74"/>
    <w:rsid w:val="00716CFB"/>
    <w:rsid w:val="007659C8"/>
    <w:rsid w:val="00777F6C"/>
    <w:rsid w:val="007C67AB"/>
    <w:rsid w:val="007D2EE9"/>
    <w:rsid w:val="00820086"/>
    <w:rsid w:val="008279C5"/>
    <w:rsid w:val="00853EC8"/>
    <w:rsid w:val="008557B1"/>
    <w:rsid w:val="00856E2F"/>
    <w:rsid w:val="00902929"/>
    <w:rsid w:val="00923888"/>
    <w:rsid w:val="009555B4"/>
    <w:rsid w:val="00983F67"/>
    <w:rsid w:val="0098442B"/>
    <w:rsid w:val="009B6CB0"/>
    <w:rsid w:val="009D451D"/>
    <w:rsid w:val="009D50B2"/>
    <w:rsid w:val="009D6C62"/>
    <w:rsid w:val="009F4E77"/>
    <w:rsid w:val="00A438D7"/>
    <w:rsid w:val="00A92B82"/>
    <w:rsid w:val="00A978FD"/>
    <w:rsid w:val="00AC7BD3"/>
    <w:rsid w:val="00AD06C1"/>
    <w:rsid w:val="00B25074"/>
    <w:rsid w:val="00B35EE9"/>
    <w:rsid w:val="00B743CC"/>
    <w:rsid w:val="00B74A45"/>
    <w:rsid w:val="00B81D18"/>
    <w:rsid w:val="00BD5380"/>
    <w:rsid w:val="00BE2A18"/>
    <w:rsid w:val="00BF6649"/>
    <w:rsid w:val="00C12EC5"/>
    <w:rsid w:val="00C90798"/>
    <w:rsid w:val="00C92C33"/>
    <w:rsid w:val="00CB7D0E"/>
    <w:rsid w:val="00CF0A9A"/>
    <w:rsid w:val="00D716C2"/>
    <w:rsid w:val="00D8450E"/>
    <w:rsid w:val="00D902A1"/>
    <w:rsid w:val="00D910CA"/>
    <w:rsid w:val="00DA37B5"/>
    <w:rsid w:val="00DE52C0"/>
    <w:rsid w:val="00E0261E"/>
    <w:rsid w:val="00E15475"/>
    <w:rsid w:val="00E2133A"/>
    <w:rsid w:val="00E327C2"/>
    <w:rsid w:val="00E506AD"/>
    <w:rsid w:val="00E81590"/>
    <w:rsid w:val="00E94A9B"/>
    <w:rsid w:val="00EA0995"/>
    <w:rsid w:val="00EB18CF"/>
    <w:rsid w:val="00EE432B"/>
    <w:rsid w:val="00EE7001"/>
    <w:rsid w:val="00F0458E"/>
    <w:rsid w:val="00F16D74"/>
    <w:rsid w:val="00F60AB8"/>
    <w:rsid w:val="00FB5FF1"/>
    <w:rsid w:val="00FD0753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935EB566-AC8E-49BF-A282-BE545CF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Felix Titling" w:hAnsi="Felix Titling"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oudy Old Style" w:hAnsi="Goudy Old Style"/>
      <w:b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oudy Old Style" w:hAnsi="Goudy Old Style"/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Goudy Old Style" w:hAnsi="Goudy Old Style"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oudy Old Style" w:hAnsi="Goudy Old Style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ctic2" w:hAnsi="Arctic2"/>
      <w:sz w:val="4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Goudy Old Style" w:hAnsi="Goudy Old Style"/>
      <w:i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oudy Old Style" w:hAnsi="Goudy Old Style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92388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semiHidden/>
    <w:rsid w:val="00581D0F"/>
    <w:rPr>
      <w:lang w:val="it-IT" w:eastAsia="it-IT" w:bidi="ar-SA"/>
    </w:rPr>
  </w:style>
  <w:style w:type="table" w:styleId="Grigliatabella">
    <w:name w:val="Table Grid"/>
    <w:basedOn w:val="Tabellanormale"/>
    <w:uiPriority w:val="39"/>
    <w:rsid w:val="003C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E0261E"/>
    <w:pPr>
      <w:ind w:left="708"/>
    </w:pPr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E0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olo">
    <w:name w:val="Articolo"/>
    <w:basedOn w:val="Normale"/>
    <w:link w:val="ArticoloCarattere"/>
    <w:qFormat/>
    <w:rsid w:val="00D910CA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D910CA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D910CA"/>
    <w:rPr>
      <w:sz w:val="24"/>
      <w:szCs w:val="24"/>
    </w:rPr>
  </w:style>
  <w:style w:type="character" w:customStyle="1" w:styleId="ui-provider">
    <w:name w:val="ui-provider"/>
    <w:basedOn w:val="Carpredefinitoparagrafo"/>
    <w:rsid w:val="00D910CA"/>
  </w:style>
  <w:style w:type="paragraph" w:styleId="Testonormale">
    <w:name w:val="Plain Text"/>
    <w:basedOn w:val="Normale"/>
    <w:link w:val="TestonormaleCarattere"/>
    <w:uiPriority w:val="99"/>
    <w:unhideWhenUsed/>
    <w:rsid w:val="00D910CA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910CA"/>
    <w:rPr>
      <w:rFonts w:ascii="Courier New" w:hAnsi="Courier New"/>
    </w:rPr>
  </w:style>
  <w:style w:type="character" w:styleId="Enfasigrassetto">
    <w:name w:val="Strong"/>
    <w:basedOn w:val="Carpredefinitoparagrafo"/>
    <w:uiPriority w:val="22"/>
    <w:qFormat/>
    <w:rsid w:val="00D910CA"/>
    <w:rPr>
      <w:b/>
      <w:bCs/>
    </w:rPr>
  </w:style>
  <w:style w:type="paragraph" w:customStyle="1" w:styleId="Comma">
    <w:name w:val="Comma"/>
    <w:basedOn w:val="Paragrafoelenco"/>
    <w:link w:val="CommaCarattere"/>
    <w:qFormat/>
    <w:rsid w:val="00F16D74"/>
    <w:pPr>
      <w:numPr>
        <w:numId w:val="1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ParagrafoelencoCarattere"/>
    <w:link w:val="Comma"/>
    <w:rsid w:val="00F16D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che3">
    <w:name w:val="sche_3"/>
    <w:rsid w:val="00431931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63A5B"/>
    <w:pPr>
      <w:autoSpaceDE w:val="0"/>
      <w:autoSpaceDN w:val="0"/>
      <w:adjustRightInd w:val="0"/>
    </w:pPr>
    <w:rPr>
      <w:rFonts w:eastAsiaTheme="minorHAnsi"/>
      <w:sz w:val="23"/>
      <w:szCs w:val="23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3A5B"/>
    <w:rPr>
      <w:rFonts w:eastAsiaTheme="minorHAnsi"/>
      <w:sz w:val="23"/>
      <w:szCs w:val="23"/>
      <w:lang w:eastAsia="en-US"/>
    </w:rPr>
  </w:style>
  <w:style w:type="paragraph" w:customStyle="1" w:styleId="Default">
    <w:name w:val="Default"/>
    <w:rsid w:val="00563A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4E78ED"/>
    <w:pPr>
      <w:spacing w:line="540" w:lineRule="exact"/>
      <w:jc w:val="center"/>
    </w:pPr>
    <w:rPr>
      <w:b/>
      <w:bCs/>
      <w:caps/>
      <w:sz w:val="24"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4E78ED"/>
    <w:rPr>
      <w:b/>
      <w:bCs/>
      <w:caps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8ED"/>
  </w:style>
  <w:style w:type="paragraph" w:customStyle="1" w:styleId="WW-Testonormale">
    <w:name w:val="WW-Testo normale"/>
    <w:basedOn w:val="Normale"/>
    <w:uiPriority w:val="99"/>
    <w:rsid w:val="004E78ED"/>
    <w:pPr>
      <w:suppressAutoHyphens/>
    </w:pPr>
    <w:rPr>
      <w:rFonts w:ascii="Courier New" w:hAnsi="Courier New" w:cs="Courier New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0221"/>
    <w:rPr>
      <w:rFonts w:ascii="Felix Titling" w:hAnsi="Felix Titling"/>
      <w:sz w:val="44"/>
    </w:rPr>
  </w:style>
  <w:style w:type="paragraph" w:styleId="NormaleWeb">
    <w:name w:val="Normal (Web)"/>
    <w:basedOn w:val="Normale"/>
    <w:uiPriority w:val="99"/>
    <w:semiHidden/>
    <w:unhideWhenUsed/>
    <w:rsid w:val="0022022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22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tility\Intestazioni\Intestazione%20Des%20Ambrois%20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E2379-AB80-4A84-91E7-D5692465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Des Ambrois 2019.dot</Template>
  <TotalTime>0</TotalTime>
  <Pages>6</Pages>
  <Words>2164</Words>
  <Characters>13482</Characters>
  <Application>Microsoft Office Word</Application>
  <DocSecurity>0</DocSecurity>
  <Lines>306</Lines>
  <Paragraphs>137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STATALE</vt:lpstr>
    </vt:vector>
  </TitlesOfParts>
  <Company>Liceo "Des Ambrois" - Oulx</Company>
  <LinksUpToDate>false</LinksUpToDate>
  <CharactersWithSpaces>15509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STATALE</dc:title>
  <dc:subject/>
  <dc:creator>Utente Windows</dc:creator>
  <cp:keywords/>
  <cp:lastModifiedBy>Utente Windows</cp:lastModifiedBy>
  <cp:revision>2</cp:revision>
  <cp:lastPrinted>2019-03-04T06:54:00Z</cp:lastPrinted>
  <dcterms:created xsi:type="dcterms:W3CDTF">2023-07-10T10:54:00Z</dcterms:created>
  <dcterms:modified xsi:type="dcterms:W3CDTF">2023-07-10T10:54:00Z</dcterms:modified>
</cp:coreProperties>
</file>