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49" w:rsidRDefault="00265212" w:rsidP="00BF6649">
      <w:pPr>
        <w:pageBreakBefore/>
      </w:pPr>
      <w:bookmarkStart w:id="0" w:name="_GoBack"/>
      <w:bookmarkEnd w:id="0"/>
      <w:r w:rsidRPr="00265212">
        <w:rPr>
          <w:rFonts w:ascii="Calibri" w:hAnsi="Calibri" w:cs="Calibri"/>
          <w:b/>
          <w:sz w:val="22"/>
          <w:szCs w:val="22"/>
          <w:u w:val="single"/>
        </w:rPr>
        <w:t>Allegato 1 – Labs-01AMI</w:t>
      </w:r>
    </w:p>
    <w:p w:rsidR="00BF6649" w:rsidRDefault="00BF6649" w:rsidP="00BF6649">
      <w:pPr>
        <w:rPr>
          <w:rFonts w:ascii="Calibri" w:hAnsi="Calibri" w:cs="Calibri"/>
          <w:b/>
          <w:sz w:val="22"/>
          <w:szCs w:val="22"/>
          <w:u w:val="single"/>
        </w:rPr>
      </w:pPr>
    </w:p>
    <w:p w:rsidR="00BF6649" w:rsidRDefault="00BF6649" w:rsidP="00BF6649">
      <w:pPr>
        <w:jc w:val="right"/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BF6649" w:rsidRDefault="00BF6649" w:rsidP="00BF6649">
      <w:pPr>
        <w:jc w:val="right"/>
      </w:pPr>
      <w:r>
        <w:rPr>
          <w:rFonts w:ascii="Calibri" w:hAnsi="Calibri" w:cs="Calibri"/>
          <w:sz w:val="22"/>
          <w:szCs w:val="22"/>
        </w:rPr>
        <w:t xml:space="preserve">IISS </w:t>
      </w:r>
      <w:proofErr w:type="spellStart"/>
      <w:r>
        <w:rPr>
          <w:rFonts w:ascii="Calibri" w:hAnsi="Calibri" w:cs="Calibri"/>
          <w:sz w:val="22"/>
          <w:szCs w:val="22"/>
        </w:rPr>
        <w:t>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Ambrois</w:t>
      </w:r>
      <w:proofErr w:type="spellEnd"/>
    </w:p>
    <w:p w:rsidR="00BF6649" w:rsidRDefault="00BF6649" w:rsidP="00BF6649">
      <w:pPr>
        <w:jc w:val="right"/>
      </w:pPr>
      <w:r>
        <w:rPr>
          <w:rFonts w:ascii="Calibri" w:hAnsi="Calibri" w:cs="Calibri"/>
          <w:sz w:val="22"/>
          <w:szCs w:val="22"/>
        </w:rPr>
        <w:t>Via Martin Luther King, 10</w:t>
      </w:r>
    </w:p>
    <w:p w:rsidR="00BF6649" w:rsidRDefault="00BF6649" w:rsidP="00BF6649">
      <w:pPr>
        <w:jc w:val="right"/>
      </w:pPr>
      <w:r>
        <w:rPr>
          <w:rFonts w:ascii="Calibri" w:hAnsi="Calibri" w:cs="Calibri"/>
          <w:sz w:val="22"/>
          <w:szCs w:val="22"/>
        </w:rPr>
        <w:t>10056 – Oulx (TO)</w:t>
      </w:r>
    </w:p>
    <w:p w:rsidR="00BF6649" w:rsidRDefault="00BF6649" w:rsidP="00BF6649">
      <w:pPr>
        <w:jc w:val="right"/>
      </w:pPr>
      <w:r>
        <w:rPr>
          <w:rFonts w:ascii="Calibri" w:hAnsi="Calibri" w:cs="Calibri"/>
          <w:sz w:val="22"/>
          <w:szCs w:val="22"/>
        </w:rPr>
        <w:t>PEC: tois00100b@pec.istruzione.it</w:t>
      </w:r>
    </w:p>
    <w:p w:rsidR="00BF6649" w:rsidRDefault="00BF6649" w:rsidP="00BF6649">
      <w:pPr>
        <w:rPr>
          <w:rFonts w:ascii="Calibri" w:hAnsi="Calibri" w:cs="Calibri"/>
          <w:sz w:val="22"/>
          <w:szCs w:val="22"/>
        </w:rPr>
      </w:pPr>
    </w:p>
    <w:p w:rsidR="00BF6649" w:rsidRDefault="00BF6649" w:rsidP="00BF6649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Avviso esplorativo per manifestazione di interesse finalizzata all’individuazione di operatori economici da invitare ad eventuale procedura </w:t>
      </w:r>
      <w:r w:rsidR="00265212">
        <w:rPr>
          <w:rFonts w:ascii="Calibri" w:hAnsi="Calibri" w:cs="Calibri"/>
          <w:b/>
          <w:sz w:val="22"/>
          <w:szCs w:val="22"/>
        </w:rPr>
        <w:t>per la fornitura di beni/servizi</w:t>
      </w:r>
      <w:r>
        <w:rPr>
          <w:rFonts w:ascii="Calibri" w:hAnsi="Calibri" w:cs="Calibri"/>
          <w:b/>
          <w:sz w:val="22"/>
          <w:szCs w:val="22"/>
        </w:rPr>
        <w:t xml:space="preserve">, ai sensi degli artt. 36, 37, 57 e 216 c. 9 del </w:t>
      </w:r>
      <w:proofErr w:type="spellStart"/>
      <w:r>
        <w:rPr>
          <w:rFonts w:ascii="Calibri" w:hAnsi="Calibri" w:cs="Calibri"/>
          <w:b/>
          <w:sz w:val="22"/>
          <w:szCs w:val="22"/>
        </w:rPr>
        <w:t>D.lgs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50/2016, per la realizzazione del Progetto </w:t>
      </w:r>
      <w:r w:rsidR="00265212" w:rsidRPr="00265212">
        <w:rPr>
          <w:rFonts w:ascii="Calibri" w:hAnsi="Calibri" w:cs="Calibri"/>
          <w:b/>
          <w:sz w:val="22"/>
          <w:szCs w:val="22"/>
        </w:rPr>
        <w:t xml:space="preserve">“Azione 2: </w:t>
      </w:r>
      <w:proofErr w:type="spellStart"/>
      <w:r w:rsidR="00265212" w:rsidRPr="00265212">
        <w:rPr>
          <w:rFonts w:ascii="Calibri" w:hAnsi="Calibri" w:cs="Calibri"/>
          <w:b/>
          <w:sz w:val="22"/>
          <w:szCs w:val="22"/>
        </w:rPr>
        <w:t>Next</w:t>
      </w:r>
      <w:proofErr w:type="spellEnd"/>
      <w:r w:rsidR="00265212" w:rsidRPr="00265212">
        <w:rPr>
          <w:rFonts w:ascii="Calibri" w:hAnsi="Calibri" w:cs="Calibri"/>
          <w:b/>
          <w:sz w:val="22"/>
          <w:szCs w:val="22"/>
        </w:rPr>
        <w:t xml:space="preserve"> generation </w:t>
      </w:r>
      <w:proofErr w:type="spellStart"/>
      <w:r w:rsidR="00265212" w:rsidRPr="00265212">
        <w:rPr>
          <w:rFonts w:ascii="Calibri" w:hAnsi="Calibri" w:cs="Calibri"/>
          <w:b/>
          <w:sz w:val="22"/>
          <w:szCs w:val="22"/>
        </w:rPr>
        <w:t>labs</w:t>
      </w:r>
      <w:proofErr w:type="spellEnd"/>
      <w:r w:rsidR="00265212" w:rsidRPr="00265212">
        <w:rPr>
          <w:rFonts w:ascii="Calibri" w:hAnsi="Calibri" w:cs="Calibri"/>
          <w:b/>
          <w:sz w:val="22"/>
          <w:szCs w:val="22"/>
        </w:rPr>
        <w:t xml:space="preserve"> - Laboratori per le professioni digitali del futuro”; CIRCLE </w:t>
      </w:r>
      <w:proofErr w:type="spellStart"/>
      <w:r w:rsidR="00265212" w:rsidRPr="00265212">
        <w:rPr>
          <w:rFonts w:ascii="Calibri" w:hAnsi="Calibri" w:cs="Calibri"/>
          <w:b/>
          <w:sz w:val="22"/>
          <w:szCs w:val="22"/>
        </w:rPr>
        <w:t>Labs</w:t>
      </w:r>
      <w:proofErr w:type="spellEnd"/>
      <w:r w:rsidR="00265212" w:rsidRPr="00265212">
        <w:rPr>
          <w:rFonts w:ascii="Calibri" w:hAnsi="Calibri" w:cs="Calibri"/>
          <w:b/>
          <w:sz w:val="22"/>
          <w:szCs w:val="22"/>
        </w:rPr>
        <w:t xml:space="preserve"> - CNP: M4C1I3.2-2022-962 - CUP: F34D22004780006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BF6649" w:rsidRDefault="00BF6649" w:rsidP="00BF6649">
      <w:pPr>
        <w:rPr>
          <w:rFonts w:ascii="Calibri" w:hAnsi="Calibri" w:cs="Calibri"/>
          <w:b/>
          <w:sz w:val="22"/>
          <w:szCs w:val="22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professione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,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qualità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di</w:t>
      </w:r>
      <w:r w:rsidRPr="00265212">
        <w:rPr>
          <w:rFonts w:ascii="Arial Hebrew" w:hAnsi="Arial Hebrew"/>
          <w:color w:val="000000"/>
        </w:rPr>
        <w:t>: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legale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rappresentante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titolare</w:t>
      </w:r>
      <w:proofErr w:type="gramEnd"/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procuratore</w:t>
      </w:r>
      <w:proofErr w:type="gramEnd"/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(</w:t>
      </w:r>
      <w:proofErr w:type="gramStart"/>
      <w:r w:rsidRPr="00265212">
        <w:rPr>
          <w:rFonts w:ascii="Calibri" w:hAnsi="Calibri" w:cs="Calibri"/>
          <w:color w:val="000000"/>
        </w:rPr>
        <w:t>altro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specificare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_____________________________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dell</w:t>
      </w:r>
      <w:r w:rsidRPr="00265212">
        <w:rPr>
          <w:rFonts w:ascii="Arial Hebrew" w:hAnsi="Arial Hebrew"/>
          <w:color w:val="000000"/>
        </w:rPr>
        <w:t>’</w:t>
      </w:r>
      <w:r w:rsidRPr="00265212">
        <w:rPr>
          <w:rFonts w:ascii="Calibri" w:hAnsi="Calibri" w:cs="Calibri"/>
          <w:color w:val="000000"/>
        </w:rPr>
        <w:t>impresa</w:t>
      </w:r>
      <w:proofErr w:type="gramEnd"/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società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sede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________</w:t>
      </w:r>
      <w:r w:rsidRPr="00265212">
        <w:rPr>
          <w:rFonts w:ascii="Arial Hebrew" w:hAnsi="Arial Hebrew"/>
          <w:color w:val="000000"/>
        </w:rPr>
        <w:t xml:space="preserve">) </w:t>
      </w:r>
      <w:proofErr w:type="spellStart"/>
      <w:r w:rsidRPr="00265212">
        <w:rPr>
          <w:rFonts w:ascii="Calibri" w:hAnsi="Calibri" w:cs="Calibri"/>
          <w:color w:val="000000"/>
        </w:rPr>
        <w:t>cap</w:t>
      </w:r>
      <w:proofErr w:type="spell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Partita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IVA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nella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qualità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effettivo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oppure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congiuntamente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altri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titolari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effettivi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elencati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provvederanno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firmare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calce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</w:t>
      </w:r>
      <w:r w:rsidR="00977064">
        <w:rPr>
          <w:rFonts w:ascii="Calibri" w:hAnsi="Calibri" w:cs="Calibri"/>
          <w:color w:val="000000"/>
          <w:sz w:val="24"/>
          <w:szCs w:val="24"/>
        </w:rPr>
        <w:t>n</w:t>
      </w:r>
      <w:r w:rsidRPr="00265212">
        <w:rPr>
          <w:rFonts w:ascii="Calibri" w:hAnsi="Calibri" w:cs="Calibri"/>
          <w:color w:val="000000"/>
          <w:sz w:val="24"/>
          <w:szCs w:val="24"/>
        </w:rPr>
        <w:t>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autodichiarazione</w:t>
      </w:r>
      <w:r w:rsidRPr="00265212">
        <w:rPr>
          <w:rFonts w:ascii="Arial Hebrew" w:hAnsi="Arial Hebrew"/>
          <w:color w:val="000000"/>
          <w:sz w:val="24"/>
          <w:szCs w:val="24"/>
        </w:rPr>
        <w:t>: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2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3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4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5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NOTA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considerarsi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65212" w:rsidRPr="00265212" w:rsidRDefault="00265212" w:rsidP="00265212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individuale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65212" w:rsidRPr="00265212" w:rsidRDefault="00265212" w:rsidP="00265212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Proprietà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percentuale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partecipazione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superiore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25%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capitale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65212" w:rsidRPr="00265212" w:rsidRDefault="00265212" w:rsidP="00265212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Controllo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assetto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proprietario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65212" w:rsidRPr="00265212" w:rsidRDefault="00265212" w:rsidP="00265212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potere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amministrazione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direzione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265212" w:rsidRPr="00265212" w:rsidRDefault="00265212" w:rsidP="00265212">
      <w:pPr>
        <w:jc w:val="center"/>
        <w:rPr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lastRenderedPageBreak/>
        <w:t>CHIEDE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CHIEDONO</w:t>
      </w:r>
    </w:p>
    <w:p w:rsidR="00265212" w:rsidRPr="00265212" w:rsidRDefault="00265212" w:rsidP="00265212">
      <w:pPr>
        <w:rPr>
          <w:sz w:val="24"/>
          <w:szCs w:val="24"/>
        </w:rPr>
      </w:pPr>
    </w:p>
    <w:p w:rsidR="00977064" w:rsidRPr="00977064" w:rsidRDefault="00265212" w:rsidP="00977064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partecipare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alla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procedura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codesta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</w:t>
      </w:r>
      <w:r w:rsidRPr="00265212">
        <w:rPr>
          <w:rFonts w:ascii="Arial Hebrew" w:hAnsi="Arial Hebrew"/>
          <w:color w:val="000000"/>
          <w:sz w:val="28"/>
          <w:szCs w:val="28"/>
        </w:rPr>
        <w:t>.</w:t>
      </w:r>
      <w:r w:rsidRPr="00265212">
        <w:rPr>
          <w:rFonts w:ascii="Calibri" w:hAnsi="Calibri" w:cs="Calibri"/>
          <w:color w:val="000000"/>
          <w:sz w:val="28"/>
          <w:szCs w:val="28"/>
        </w:rPr>
        <w:t>S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.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prendere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considerazione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presente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autocandidatura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</w:t>
      </w:r>
      <w:r w:rsidRPr="00265212">
        <w:rPr>
          <w:rFonts w:ascii="Arial Hebrew" w:hAnsi="Arial Hebrew"/>
          <w:color w:val="000000"/>
          <w:sz w:val="28"/>
          <w:szCs w:val="28"/>
        </w:rPr>
        <w:t>’</w:t>
      </w:r>
      <w:r w:rsidRPr="00265212">
        <w:rPr>
          <w:rFonts w:ascii="Calibri" w:hAnsi="Calibri" w:cs="Calibri"/>
          <w:color w:val="000000"/>
          <w:sz w:val="28"/>
          <w:szCs w:val="28"/>
        </w:rPr>
        <w:t>acquisizione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prodotti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digitali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multimediali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informatiche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relative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fondi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977064" w:rsidRPr="00977064">
        <w:rPr>
          <w:rFonts w:asciiTheme="minorHAnsi" w:hAnsiTheme="minorHAnsi" w:cstheme="minorHAnsi"/>
          <w:color w:val="000000"/>
          <w:sz w:val="28"/>
          <w:szCs w:val="28"/>
        </w:rPr>
        <w:t>PIANO NAZIONALE DI RIPRESA E RESILIENZA. MISSIONE 4: ISTRUZIONE E RICERCA.</w:t>
      </w:r>
    </w:p>
    <w:p w:rsidR="00977064" w:rsidRPr="00977064" w:rsidRDefault="00977064" w:rsidP="00977064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>Componente 1 – Potenziamento dell’offerta dei servizi di istruzione: dagli asili nido alle Università</w:t>
      </w:r>
    </w:p>
    <w:p w:rsidR="00265212" w:rsidRPr="00977064" w:rsidRDefault="00977064" w:rsidP="0026521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Investimento 3.2: Scuola 4.0 - “Azione 2: </w:t>
      </w:r>
      <w:proofErr w:type="spellStart"/>
      <w:r w:rsidRPr="00977064">
        <w:rPr>
          <w:rFonts w:asciiTheme="minorHAnsi" w:hAnsiTheme="minorHAnsi" w:cstheme="minorHAnsi"/>
          <w:color w:val="000000"/>
          <w:sz w:val="28"/>
          <w:szCs w:val="28"/>
        </w:rPr>
        <w:t>Next</w:t>
      </w:r>
      <w:proofErr w:type="spellEnd"/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 generation </w:t>
      </w:r>
      <w:proofErr w:type="spellStart"/>
      <w:r w:rsidRPr="00977064">
        <w:rPr>
          <w:rFonts w:asciiTheme="minorHAnsi" w:hAnsiTheme="minorHAnsi" w:cstheme="minorHAnsi"/>
          <w:color w:val="000000"/>
          <w:sz w:val="28"/>
          <w:szCs w:val="28"/>
        </w:rPr>
        <w:t>labs</w:t>
      </w:r>
      <w:proofErr w:type="spellEnd"/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 - Laboratori per le professioni digitali del futuro”; CIRCLE </w:t>
      </w:r>
      <w:proofErr w:type="spellStart"/>
      <w:r w:rsidRPr="00977064">
        <w:rPr>
          <w:rFonts w:asciiTheme="minorHAnsi" w:hAnsiTheme="minorHAnsi" w:cstheme="minorHAnsi"/>
          <w:color w:val="000000"/>
          <w:sz w:val="28"/>
          <w:szCs w:val="28"/>
        </w:rPr>
        <w:t>Labs</w:t>
      </w:r>
      <w:proofErr w:type="spellEnd"/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 - CNP: M4C1I3.2-2022-962 - CUP: F34D22004780006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in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particolare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per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le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>/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servizi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 xml:space="preserve"> (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optare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/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barrare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per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le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attività</w:t>
      </w:r>
      <w:r w:rsidR="00F03125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/categorie merceologiche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di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="00265212"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interesse</w:t>
      </w:r>
      <w:r w:rsidR="00265212"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)</w:t>
      </w:r>
      <w:r w:rsidR="00265212" w:rsidRPr="00265212">
        <w:rPr>
          <w:rFonts w:ascii="Arial Hebrew" w:hAnsi="Arial Hebrew"/>
          <w:color w:val="000000"/>
          <w:sz w:val="28"/>
          <w:szCs w:val="28"/>
        </w:rPr>
        <w:t>:</w:t>
      </w:r>
    </w:p>
    <w:p w:rsidR="00265212" w:rsidRPr="00977064" w:rsidRDefault="00265212" w:rsidP="00265212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265212" w:rsidRPr="00977064" w:rsidRDefault="00265212" w:rsidP="00265212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="00E60674" w:rsidRPr="00E60674">
        <w:rPr>
          <w:rFonts w:ascii="Calibri" w:hAnsi="Calibri" w:cs="Calibri"/>
          <w:color w:val="000000"/>
          <w:sz w:val="28"/>
          <w:szCs w:val="28"/>
        </w:rPr>
        <w:t>PC, periferiche e accessori-</w:t>
      </w:r>
      <w:proofErr w:type="spellStart"/>
      <w:r w:rsidR="00E60674" w:rsidRPr="00E60674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  <w:r w:rsidR="00E60674" w:rsidRPr="00E60674">
        <w:rPr>
          <w:rFonts w:ascii="Calibri" w:hAnsi="Calibri" w:cs="Calibri"/>
          <w:color w:val="000000"/>
          <w:sz w:val="28"/>
          <w:szCs w:val="28"/>
        </w:rPr>
        <w:t xml:space="preserve"> Beni</w:t>
      </w:r>
    </w:p>
    <w:p w:rsidR="00265212" w:rsidRPr="00977064" w:rsidRDefault="00265212" w:rsidP="00265212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="00F03125" w:rsidRPr="00F03125">
        <w:rPr>
          <w:rFonts w:ascii="Calibri" w:hAnsi="Calibri" w:cs="Calibri"/>
          <w:color w:val="000000"/>
          <w:sz w:val="28"/>
          <w:szCs w:val="28"/>
        </w:rPr>
        <w:t>Arredi scolastici-</w:t>
      </w:r>
      <w:proofErr w:type="spellStart"/>
      <w:r w:rsidR="00F03125" w:rsidRPr="00F03125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</w:p>
    <w:p w:rsidR="00F03125" w:rsidRPr="00977064" w:rsidRDefault="00F03125" w:rsidP="00F03125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F03125">
        <w:rPr>
          <w:rFonts w:ascii="Calibri" w:hAnsi="Calibri" w:cs="Calibri"/>
          <w:color w:val="000000"/>
          <w:sz w:val="28"/>
          <w:szCs w:val="28"/>
        </w:rPr>
        <w:t>Soluzioni integrate per la scuola digitale</w:t>
      </w:r>
    </w:p>
    <w:p w:rsidR="00265212" w:rsidRPr="00977064" w:rsidRDefault="00265212" w:rsidP="00265212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="00F03125" w:rsidRPr="00F03125">
        <w:rPr>
          <w:rFonts w:ascii="Calibri" w:hAnsi="Calibri" w:cs="Calibri"/>
          <w:color w:val="000000"/>
          <w:sz w:val="28"/>
          <w:szCs w:val="28"/>
        </w:rPr>
        <w:t>Piccole apparecchiature e materiale da laboratorio</w:t>
      </w:r>
    </w:p>
    <w:p w:rsidR="00265212" w:rsidRPr="00977064" w:rsidRDefault="00265212" w:rsidP="00265212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="00F03125" w:rsidRPr="00F03125">
        <w:rPr>
          <w:rFonts w:ascii="Calibri" w:hAnsi="Calibri" w:cs="Calibri"/>
          <w:color w:val="000000"/>
          <w:sz w:val="28"/>
          <w:szCs w:val="28"/>
        </w:rPr>
        <w:t>Attrezzature ricreative e sportive</w:t>
      </w:r>
      <w:r w:rsidR="00F03125">
        <w:rPr>
          <w:rFonts w:ascii="Calibri" w:hAnsi="Calibri" w:cs="Calibri"/>
          <w:color w:val="000000"/>
          <w:sz w:val="28"/>
          <w:szCs w:val="28"/>
        </w:rPr>
        <w:t xml:space="preserve"> / </w:t>
      </w:r>
      <w:r w:rsidR="00F03125" w:rsidRPr="00F03125">
        <w:rPr>
          <w:rFonts w:ascii="Calibri" w:hAnsi="Calibri" w:cs="Calibri"/>
          <w:color w:val="000000"/>
          <w:sz w:val="28"/>
          <w:szCs w:val="28"/>
        </w:rPr>
        <w:t>Apparecchiature elettromedicali-</w:t>
      </w:r>
      <w:proofErr w:type="spellStart"/>
      <w:r w:rsidR="00F03125" w:rsidRPr="00F03125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</w:p>
    <w:p w:rsidR="00265212" w:rsidRDefault="00265212" w:rsidP="00265212">
      <w:pPr>
        <w:rPr>
          <w:rFonts w:ascii="Calibri" w:hAnsi="Calibri" w:cs="Calibri"/>
          <w:color w:val="000000"/>
          <w:sz w:val="22"/>
          <w:szCs w:val="22"/>
        </w:rPr>
      </w:pPr>
    </w:p>
    <w:p w:rsidR="006B7EE7" w:rsidRDefault="006B7EE7" w:rsidP="0026521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Dichiara/dichiarano inoltre la sussistenza dei seguenti requisiti obbligatori per la partecipazione:</w:t>
      </w:r>
    </w:p>
    <w:p w:rsidR="006B7EE7" w:rsidRDefault="006B7EE7" w:rsidP="00265212">
      <w:pPr>
        <w:rPr>
          <w:rFonts w:ascii="Calibri" w:hAnsi="Calibri" w:cs="Calibri"/>
          <w:color w:val="000000"/>
          <w:sz w:val="22"/>
          <w:szCs w:val="22"/>
        </w:rPr>
      </w:pPr>
    </w:p>
    <w:p w:rsidR="006B7EE7" w:rsidRDefault="006B7EE7" w:rsidP="00553090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l’accreditamento e la piena operatività su 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 w:rsidR="00F03125">
        <w:rPr>
          <w:rFonts w:ascii="Calibri" w:hAnsi="Calibri" w:cs="Calibri"/>
          <w:sz w:val="22"/>
          <w:szCs w:val="22"/>
        </w:rPr>
        <w:t xml:space="preserve"> e di operare nelle categorie merceologiche sopra richieste</w:t>
      </w:r>
    </w:p>
    <w:p w:rsidR="006B7EE7" w:rsidRDefault="009B2CC3" w:rsidP="00E60674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[Solo per le categorie merceologiche: “</w:t>
      </w:r>
      <w:r w:rsidR="00E60674" w:rsidRPr="00E60674">
        <w:rPr>
          <w:rFonts w:ascii="Calibri" w:hAnsi="Calibri" w:cs="Calibri"/>
          <w:sz w:val="22"/>
          <w:szCs w:val="22"/>
        </w:rPr>
        <w:t>PC, periferiche e accessori-</w:t>
      </w:r>
      <w:proofErr w:type="spellStart"/>
      <w:r w:rsidR="00E60674" w:rsidRPr="00E60674">
        <w:rPr>
          <w:rFonts w:ascii="Calibri" w:hAnsi="Calibri" w:cs="Calibri"/>
          <w:sz w:val="22"/>
          <w:szCs w:val="22"/>
        </w:rPr>
        <w:t>Mepa</w:t>
      </w:r>
      <w:proofErr w:type="spellEnd"/>
      <w:r w:rsidR="00E60674" w:rsidRPr="00E60674">
        <w:rPr>
          <w:rFonts w:ascii="Calibri" w:hAnsi="Calibri" w:cs="Calibri"/>
          <w:sz w:val="22"/>
          <w:szCs w:val="22"/>
        </w:rPr>
        <w:t xml:space="preserve"> Beni</w:t>
      </w:r>
      <w:r>
        <w:rPr>
          <w:rFonts w:ascii="Calibri" w:hAnsi="Calibri" w:cs="Calibri"/>
          <w:sz w:val="22"/>
          <w:szCs w:val="22"/>
        </w:rPr>
        <w:t>” e “Arredi scolastici-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 xml:space="preserve">”) </w:t>
      </w:r>
      <w:r w:rsidR="006B7EE7">
        <w:rPr>
          <w:rFonts w:ascii="Calibri" w:hAnsi="Calibri" w:cs="Calibri"/>
          <w:sz w:val="22"/>
          <w:szCs w:val="22"/>
        </w:rPr>
        <w:t>Di aver ricevuto ed evaso almeno n. 3 ordini di importo pari o superiore ad Euro 5.000 IVA esclusa da scuole di ogni ordine e grado del Piemonte dal 01/01/2021 ad oggi, e in particolare presso:</w:t>
      </w:r>
    </w:p>
    <w:p w:rsidR="006B7EE7" w:rsidRDefault="006B7EE7" w:rsidP="006B7EE7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1474"/>
        <w:gridCol w:w="1779"/>
      </w:tblGrid>
      <w:tr w:rsidR="006B7EE7" w:rsidTr="006B7EE7">
        <w:tc>
          <w:tcPr>
            <w:tcW w:w="2552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Istituto Scolastico</w:t>
            </w:r>
          </w:p>
        </w:tc>
        <w:tc>
          <w:tcPr>
            <w:tcW w:w="198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Città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Oggetto di fornitura</w:t>
            </w:r>
          </w:p>
        </w:tc>
        <w:tc>
          <w:tcPr>
            <w:tcW w:w="147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fattura</w:t>
            </w:r>
          </w:p>
        </w:tc>
        <w:tc>
          <w:tcPr>
            <w:tcW w:w="1779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Importo Fattura</w:t>
            </w:r>
          </w:p>
        </w:tc>
      </w:tr>
      <w:tr w:rsidR="006B7EE7" w:rsidTr="006B7EE7">
        <w:tc>
          <w:tcPr>
            <w:tcW w:w="2552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EE7" w:rsidTr="006B7EE7">
        <w:tc>
          <w:tcPr>
            <w:tcW w:w="2552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EE7" w:rsidTr="006B7EE7">
        <w:tc>
          <w:tcPr>
            <w:tcW w:w="2552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6B7EE7" w:rsidRDefault="006B7EE7" w:rsidP="006B7EE7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7EE7" w:rsidRDefault="006B7EE7" w:rsidP="006B7EE7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6B7EE7" w:rsidRDefault="006B7EE7" w:rsidP="006B7EE7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6B7EE7" w:rsidRDefault="00553090" w:rsidP="00553090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</w:t>
      </w:r>
      <w:r w:rsidR="006B7EE7">
        <w:rPr>
          <w:rFonts w:ascii="Calibri" w:hAnsi="Calibri" w:cs="Calibri"/>
          <w:sz w:val="22"/>
          <w:szCs w:val="22"/>
        </w:rPr>
        <w:t>volgere correntemente attività di vendita e assistenza per i prodotti per i quali si avanza la manifestazione di interesse e che saranno oggetto della eventuale procedura di acquisto</w:t>
      </w:r>
    </w:p>
    <w:p w:rsidR="006B7EE7" w:rsidRPr="00A44242" w:rsidRDefault="00680FFD" w:rsidP="00E60674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[Solo per le categorie merceologiche: “</w:t>
      </w:r>
      <w:r w:rsidR="00E60674" w:rsidRPr="00E60674">
        <w:rPr>
          <w:rFonts w:ascii="Calibri" w:hAnsi="Calibri" w:cs="Calibri"/>
          <w:sz w:val="22"/>
          <w:szCs w:val="22"/>
        </w:rPr>
        <w:t>PC, periferiche e accessori-</w:t>
      </w:r>
      <w:proofErr w:type="spellStart"/>
      <w:r w:rsidR="00E60674" w:rsidRPr="00E60674">
        <w:rPr>
          <w:rFonts w:ascii="Calibri" w:hAnsi="Calibri" w:cs="Calibri"/>
          <w:sz w:val="22"/>
          <w:szCs w:val="22"/>
        </w:rPr>
        <w:t>Mepa</w:t>
      </w:r>
      <w:proofErr w:type="spellEnd"/>
      <w:r w:rsidR="00E60674" w:rsidRPr="00E60674">
        <w:rPr>
          <w:rFonts w:ascii="Calibri" w:hAnsi="Calibri" w:cs="Calibri"/>
          <w:sz w:val="22"/>
          <w:szCs w:val="22"/>
        </w:rPr>
        <w:t xml:space="preserve"> Beni</w:t>
      </w:r>
      <w:r>
        <w:rPr>
          <w:rFonts w:ascii="Calibri" w:hAnsi="Calibri" w:cs="Calibri"/>
          <w:sz w:val="22"/>
          <w:szCs w:val="22"/>
        </w:rPr>
        <w:t>” e “Arredi scolastici-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 xml:space="preserve">”) </w:t>
      </w:r>
      <w:r w:rsidR="00553090">
        <w:rPr>
          <w:rFonts w:ascii="Calibri" w:hAnsi="Calibri" w:cs="Calibri"/>
          <w:sz w:val="22"/>
          <w:szCs w:val="22"/>
        </w:rPr>
        <w:t xml:space="preserve">Di disporre </w:t>
      </w:r>
      <w:r w:rsidR="006B7EE7" w:rsidRPr="00FC1901">
        <w:rPr>
          <w:rFonts w:ascii="Calibri" w:hAnsi="Calibri" w:cs="Calibri"/>
          <w:sz w:val="22"/>
          <w:szCs w:val="22"/>
        </w:rPr>
        <w:t xml:space="preserve">di un centro di vendita e assistenza </w:t>
      </w:r>
      <w:r w:rsidR="006B7EE7">
        <w:rPr>
          <w:rFonts w:ascii="Calibri" w:hAnsi="Calibri" w:cs="Calibri"/>
          <w:sz w:val="22"/>
          <w:szCs w:val="22"/>
        </w:rPr>
        <w:t xml:space="preserve">operativo nella piena titolarità della ditta proponentesi ubicato </w:t>
      </w:r>
      <w:r w:rsidR="006B7EE7" w:rsidRPr="00FC1901">
        <w:rPr>
          <w:rFonts w:ascii="Calibri" w:hAnsi="Calibri" w:cs="Calibri"/>
          <w:sz w:val="22"/>
          <w:szCs w:val="22"/>
        </w:rPr>
        <w:t>nel territorio del Piemonte</w:t>
      </w:r>
      <w:r w:rsidR="00553090">
        <w:rPr>
          <w:rFonts w:ascii="Calibri" w:hAnsi="Calibri" w:cs="Calibri"/>
          <w:sz w:val="22"/>
          <w:szCs w:val="22"/>
        </w:rPr>
        <w:t xml:space="preserve"> e che</w:t>
      </w:r>
      <w:r w:rsidR="006B7EE7">
        <w:rPr>
          <w:rFonts w:ascii="Calibri" w:hAnsi="Calibri" w:cs="Calibri"/>
          <w:sz w:val="22"/>
          <w:szCs w:val="22"/>
        </w:rPr>
        <w:t xml:space="preserve"> dovrà essere il riferimento diretto per l’Istituto per ottenere assistenza post-vendita e durante la negoziazione</w:t>
      </w:r>
    </w:p>
    <w:p w:rsidR="006B7EE7" w:rsidRDefault="006B7EE7" w:rsidP="00265212">
      <w:pPr>
        <w:rPr>
          <w:rFonts w:ascii="Calibri" w:hAnsi="Calibri" w:cs="Calibri"/>
          <w:color w:val="000000"/>
          <w:sz w:val="22"/>
          <w:szCs w:val="22"/>
        </w:rPr>
      </w:pPr>
    </w:p>
    <w:p w:rsidR="006B7EE7" w:rsidRDefault="00553090" w:rsidP="006B7E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</w:t>
      </w:r>
      <w:r w:rsidR="006B7EE7">
        <w:rPr>
          <w:rFonts w:ascii="Calibri" w:hAnsi="Calibri" w:cs="Calibri"/>
          <w:sz w:val="22"/>
          <w:szCs w:val="22"/>
        </w:rPr>
        <w:t xml:space="preserve"> che il centro di vendita e assistenza più vicino alla sede dell’Istituto [10056, Oulx (TO)] si trova a:</w:t>
      </w: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Comune 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Indirizzo ____________________________________</w:t>
      </w: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 Email _____________________________________________________</w:t>
      </w: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Responsabile / tecnico di riferimento del centro: ___________________________________________________</w:t>
      </w:r>
    </w:p>
    <w:p w:rsidR="006B7EE7" w:rsidRDefault="006B7EE7" w:rsidP="006B7EE7">
      <w:pPr>
        <w:jc w:val="both"/>
        <w:rPr>
          <w:rFonts w:ascii="Calibri" w:hAnsi="Calibri" w:cs="Calibri"/>
          <w:sz w:val="22"/>
          <w:szCs w:val="22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lastRenderedPageBreak/>
        <w:t>A</w:t>
      </w:r>
      <w:r w:rsidR="00553090">
        <w:rPr>
          <w:rFonts w:ascii="Calibri" w:hAnsi="Calibri" w:cs="Calibri"/>
          <w:color w:val="000000"/>
          <w:sz w:val="22"/>
          <w:szCs w:val="22"/>
        </w:rPr>
        <w:t>l fine dell’accoglimento della presente istanza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consapevole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conseguenze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derivanti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dichiarazioni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mendaci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DPR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18/12/2000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445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DICHIARANO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 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regolarmente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specifico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attività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gara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iscrizione____________________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65212" w:rsidRPr="00265212" w:rsidRDefault="00265212" w:rsidP="00265212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50/2016, </w:t>
      </w:r>
      <w:r w:rsidRPr="00265212">
        <w:rPr>
          <w:rFonts w:ascii="Calibri" w:hAnsi="Calibri" w:cs="Calibri"/>
          <w:color w:val="000000"/>
          <w:sz w:val="22"/>
          <w:szCs w:val="22"/>
        </w:rPr>
        <w:t>ed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>: 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propri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amministratori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cessati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carica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triennio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antecedente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ricevimento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lettera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invito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quest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ultimi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può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dimostrare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adottato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misure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completa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dissociazione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eventuale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condotta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sanzionata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pronunciata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divenuto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irrevocabile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oppure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applicazione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richiesta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444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elencati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1,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f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50/2016; </w:t>
      </w:r>
    </w:p>
    <w:p w:rsidR="00265212" w:rsidRPr="00265212" w:rsidRDefault="00265212" w:rsidP="00265212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cause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decadenza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sospensione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divieto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67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159/2011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tentativo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infiltrazione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mafiosa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84,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 </w:t>
      </w:r>
    </w:p>
    <w:p w:rsidR="00265212" w:rsidRPr="00265212" w:rsidRDefault="00265212" w:rsidP="00265212">
      <w:pPr>
        <w:spacing w:after="120"/>
        <w:ind w:left="283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relativi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pagamento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imposte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tasse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contributi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previdenziali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secondo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legislazione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italiana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stabilita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vedi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50/2016);</w:t>
      </w:r>
    </w:p>
    <w:p w:rsidR="00265212" w:rsidRPr="00265212" w:rsidRDefault="00265212" w:rsidP="00265212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debitamente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materia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salute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sicurezza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3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50/2016;</w:t>
      </w:r>
    </w:p>
    <w:p w:rsidR="00265212" w:rsidRPr="00265212" w:rsidRDefault="00265212" w:rsidP="00265212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fallimento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liquidazione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coatta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concordato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preventivo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riguardi non è in corso un procedimento per la dichiarazione di una di tali situazioni; </w:t>
      </w:r>
    </w:p>
    <w:p w:rsidR="00265212" w:rsidRPr="00265212" w:rsidRDefault="00265212" w:rsidP="00265212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 F) di non essersi reso colpevole di gravi illeciti professionali, tali da rendere dubbia l’integrità 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o  affidabilità</w:t>
      </w:r>
      <w:proofErr w:type="gramEnd"/>
      <w:r w:rsidRPr="00265212">
        <w:rPr>
          <w:rFonts w:ascii="Calibri" w:hAnsi="Calibri" w:cs="Calibri"/>
          <w:color w:val="000000"/>
          <w:sz w:val="22"/>
          <w:szCs w:val="22"/>
        </w:rPr>
        <w:t xml:space="preserve"> dell’impresa. Tra questi rientrano gli atti e i comportamenti previsti dall’art. 80, comma 5, lettera c)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50/2016;</w:t>
      </w:r>
    </w:p>
    <w:p w:rsidR="00265212" w:rsidRPr="00265212" w:rsidRDefault="00265212" w:rsidP="00265212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D) che nei confronti dell’impresa non è stata applicata la sanzione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interdittiva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all’art. 9, comma 2, lettera c), del D.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08.06.2001 n. 231 o altra sanzione che comporta il divieto di contrarre con la pubblica amministrazione compresi i provvedimenti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interdittivi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all'articolo 14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81/2008;</w:t>
      </w:r>
    </w:p>
    <w:p w:rsidR="00265212" w:rsidRPr="00265212" w:rsidRDefault="00265212" w:rsidP="00265212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E) che l’impresa non è iscritta nel casellario informatico tenuto dall’Osservatorio dell’ANAC per aver presentato false dichiarazioni o falsa documentazione ai fini del rilascio dell’attestazione di qualificazione;</w:t>
      </w:r>
    </w:p>
    <w:p w:rsidR="00265212" w:rsidRPr="00265212" w:rsidRDefault="00265212" w:rsidP="00265212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F) che l’impresa non ha violato il divieto di intestazione fiduciaria posto all’art. 17 della legge 19.03.1990, n. 55;</w:t>
      </w:r>
    </w:p>
    <w:p w:rsidR="00265212" w:rsidRPr="00265212" w:rsidRDefault="00265212" w:rsidP="00265212">
      <w:pPr>
        <w:spacing w:after="120" w:line="48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G) ai sensi dell’art. 17 della legge 12.03.1999, n. 68:</w:t>
      </w:r>
    </w:p>
    <w:p w:rsidR="00265212" w:rsidRPr="00265212" w:rsidRDefault="00265212" w:rsidP="00265212">
      <w:pPr>
        <w:ind w:left="709" w:right="-170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disciplinano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disabili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poiché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ottemperato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contenute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68/1999. 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Arial Hebrew" w:hAnsi="Arial Hebrew"/>
          <w:color w:val="000000"/>
          <w:sz w:val="22"/>
          <w:szCs w:val="22"/>
        </w:rPr>
        <w:t> 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assunzione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obbligatoria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68/99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seguenti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motivi</w:t>
      </w:r>
      <w:r w:rsidRPr="00265212">
        <w:rPr>
          <w:rFonts w:ascii="Arial Hebrew" w:hAnsi="Arial Hebrew"/>
          <w:color w:val="000000"/>
          <w:sz w:val="22"/>
          <w:szCs w:val="22"/>
        </w:rPr>
        <w:t>: ………………………………………………………………………………………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.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spacing w:after="120"/>
        <w:ind w:left="360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sottoscritto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(1)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65212" w:rsidRPr="00265212" w:rsidRDefault="00265212" w:rsidP="00265212">
      <w:pPr>
        <w:spacing w:after="120"/>
        <w:ind w:left="283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2"/>
          <w:szCs w:val="22"/>
        </w:rPr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 </w:t>
      </w:r>
      <w:r w:rsidRPr="00265212">
        <w:rPr>
          <w:rFonts w:ascii="Calibri" w:hAnsi="Calibri" w:cs="Calibri"/>
          <w:color w:val="000000"/>
          <w:sz w:val="22"/>
          <w:szCs w:val="22"/>
        </w:rPr>
        <w:t>ovvero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suddetti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65212" w:rsidRPr="00265212" w:rsidRDefault="00265212" w:rsidP="00265212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265212" w:rsidRPr="00265212" w:rsidRDefault="00265212" w:rsidP="00265212">
      <w:pPr>
        <w:spacing w:after="120"/>
        <w:ind w:left="284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lastRenderedPageBreak/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ricorrono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>. 4, 1</w:t>
      </w:r>
      <w:r w:rsidRPr="00265212">
        <w:rPr>
          <w:rFonts w:ascii="Calibri" w:hAnsi="Calibri" w:cs="Calibri"/>
          <w:color w:val="000000"/>
          <w:sz w:val="22"/>
          <w:szCs w:val="22"/>
        </w:rPr>
        <w:t>°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24 </w:t>
      </w:r>
      <w:r w:rsidRPr="00265212">
        <w:rPr>
          <w:rFonts w:ascii="Calibri" w:hAnsi="Calibri" w:cs="Calibri"/>
          <w:color w:val="000000"/>
          <w:sz w:val="22"/>
          <w:szCs w:val="22"/>
        </w:rPr>
        <w:t>novembre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1981,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689.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 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BARRARE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CASELLA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INTERESSE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ovvero</w:t>
      </w:r>
      <w:proofErr w:type="gramEnd"/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ovvero</w:t>
      </w:r>
      <w:proofErr w:type="gramEnd"/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 </w:t>
      </w:r>
    </w:p>
    <w:p w:rsidR="00265212" w:rsidRPr="00265212" w:rsidRDefault="00265212" w:rsidP="00265212">
      <w:pPr>
        <w:spacing w:after="240"/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dotazioni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andranno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installate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DNSH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Not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Significative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Harm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richiesti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fornitura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prodotti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natura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elettronica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ambito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realizzazione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fondi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guida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 </w:t>
      </w:r>
      <w:r w:rsidRPr="00265212">
        <w:rPr>
          <w:rFonts w:ascii="Calibri" w:hAnsi="Calibri" w:cs="Calibri"/>
          <w:color w:val="000000"/>
          <w:sz w:val="22"/>
          <w:szCs w:val="22"/>
        </w:rPr>
        <w:t>allegate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piano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finanziamento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65212" w:rsidRPr="00265212" w:rsidRDefault="00265212" w:rsidP="00265212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69"/>
        <w:gridCol w:w="7371"/>
        <w:gridCol w:w="195"/>
        <w:gridCol w:w="195"/>
        <w:gridCol w:w="36"/>
      </w:tblGrid>
      <w:tr w:rsidR="00265212" w:rsidRPr="00265212" w:rsidTr="00265212">
        <w:trPr>
          <w:trHeight w:val="480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Verifiche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controlli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condurre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garantire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principio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DNSH</w:t>
            </w:r>
          </w:p>
        </w:tc>
      </w:tr>
      <w:tr w:rsidR="00265212" w:rsidRPr="00265212" w:rsidTr="005002E0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Tempo di svolgimento delle verifiche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proofErr w:type="gramStart"/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Elemento di controllo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5002E0">
        <w:trPr>
          <w:trHeight w:val="78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Ex-ante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confermato che i prodotti elettronici acquistati sono dotati di un marchio ecologico ISO di tipo I, secondo la UNI EN ISO 14024, dell’etichetta EPA ENERGY STAR o di altra documentazione equivalente?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5002E0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I prodotti elettronici acquistati sono dotati di una etichetta ambientale ISO di tipo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265212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 non disponibile quanto previsto al punto 2, rispondere al punto 3, 4 e 5:</w:t>
            </w:r>
          </w:p>
        </w:tc>
      </w:tr>
      <w:tr w:rsidR="00265212" w:rsidRPr="00265212" w:rsidTr="005002E0">
        <w:trPr>
          <w:trHeight w:val="30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della qualità del processo di ricondizionamento/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rifabbricazione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in conformità con uno dei seguenti 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standard: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ISO 9001 e ISO 14001/regolamento EMAS;</w:t>
            </w:r>
            <w:r w:rsidRPr="00265212">
              <w:rPr>
                <w:rFonts w:ascii="Calibri" w:hAnsi="Calibri" w:cs="Calibri"/>
                <w:color w:val="000000"/>
              </w:rPr>
              <w:br/>
              <w:t xml:space="preserve">o BS 8887-220:2010 -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The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Specification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processes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BS 8887-240:2011 -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Reconditioning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refurbished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equipment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EN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5002E0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di conformità alle direttive Reach/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RoHS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ecodesign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/compatibilità elettromagnetica?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5002E0">
        <w:trPr>
          <w:trHeight w:val="6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marcatura di alloggiamenti e mascherine di plastica secondo gli standard ISO 11469 e ISO 1043?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  <w:tr w:rsidR="00265212" w:rsidRPr="00265212" w:rsidTr="005002E0">
        <w:trPr>
          <w:trHeight w:val="6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L'offerente è regolarmente iscritto alla piattaforma RAEE in qualità di produttore e/o distributore?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212" w:rsidRPr="00265212" w:rsidRDefault="00265212" w:rsidP="002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212" w:rsidRPr="00265212" w:rsidRDefault="00265212" w:rsidP="00265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212" w:rsidRPr="00265212" w:rsidRDefault="00265212" w:rsidP="00265212"/>
        </w:tc>
      </w:tr>
    </w:tbl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inoltre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  </w:t>
      </w: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Azienda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trattando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affidamento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acquisti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-</w:t>
      </w:r>
      <w:r w:rsidRPr="00265212">
        <w:rPr>
          <w:rFonts w:ascii="Calibri" w:hAnsi="Calibri" w:cs="Calibri"/>
          <w:color w:val="000000"/>
          <w:sz w:val="22"/>
          <w:szCs w:val="22"/>
        </w:rPr>
        <w:t>elettronici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qualità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produttore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non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riguarda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rivenditori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distributori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)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–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registrazione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: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- </w:t>
      </w:r>
      <w:r w:rsidRPr="00265212">
        <w:rPr>
          <w:rFonts w:ascii="Calibri" w:hAnsi="Calibri" w:cs="Calibri"/>
          <w:color w:val="000000"/>
          <w:sz w:val="22"/>
          <w:szCs w:val="22"/>
        </w:rPr>
        <w:t>presso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Camera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Commercio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incompatibilità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normativa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vigente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65212" w:rsidRPr="00265212" w:rsidRDefault="00265212" w:rsidP="00265212">
      <w:pPr>
        <w:spacing w:before="120"/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ricadere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conflitto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> </w:t>
      </w:r>
    </w:p>
    <w:p w:rsidR="00265212" w:rsidRPr="00265212" w:rsidRDefault="00265212" w:rsidP="00265212">
      <w:pPr>
        <w:numPr>
          <w:ilvl w:val="0"/>
          <w:numId w:val="14"/>
        </w:numPr>
        <w:spacing w:before="120"/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42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80, </w:t>
      </w:r>
      <w:r w:rsidRPr="00265212">
        <w:rPr>
          <w:rFonts w:ascii="Calibri" w:hAnsi="Calibri" w:cs="Calibri"/>
          <w:color w:val="000000"/>
          <w:sz w:val="24"/>
          <w:szCs w:val="24"/>
        </w:rPr>
        <w:t>c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lett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.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),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 50/2016 </w:t>
      </w:r>
    </w:p>
    <w:p w:rsidR="00265212" w:rsidRPr="00265212" w:rsidRDefault="00265212" w:rsidP="00265212">
      <w:pPr>
        <w:numPr>
          <w:ilvl w:val="0"/>
          <w:numId w:val="14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: 7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14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color w:val="000000"/>
          <w:sz w:val="24"/>
          <w:szCs w:val="24"/>
        </w:rPr>
        <w:t>. 62/2013 </w:t>
      </w:r>
    </w:p>
    <w:p w:rsidR="00265212" w:rsidRPr="00265212" w:rsidRDefault="00265212" w:rsidP="00265212">
      <w:pPr>
        <w:numPr>
          <w:ilvl w:val="0"/>
          <w:numId w:val="14"/>
        </w:numPr>
        <w:ind w:left="786"/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53,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16- </w:t>
      </w:r>
      <w:r w:rsidRPr="00265212">
        <w:rPr>
          <w:rFonts w:ascii="Calibri" w:hAnsi="Calibri" w:cs="Calibri"/>
          <w:color w:val="000000"/>
          <w:sz w:val="24"/>
          <w:szCs w:val="24"/>
        </w:rPr>
        <w:t>ter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 165/2001 </w:t>
      </w:r>
    </w:p>
    <w:p w:rsidR="00265212" w:rsidRPr="00265212" w:rsidRDefault="00265212" w:rsidP="00265212">
      <w:pPr>
        <w:spacing w:after="240"/>
        <w:rPr>
          <w:sz w:val="24"/>
          <w:szCs w:val="24"/>
        </w:rPr>
      </w:pPr>
    </w:p>
    <w:p w:rsidR="00265212" w:rsidRPr="00265212" w:rsidRDefault="00265212" w:rsidP="00265212">
      <w:pPr>
        <w:ind w:left="284" w:hanging="425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ALTRESI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’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ottemperanza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nonchè</w:t>
      </w:r>
      <w:proofErr w:type="spellEnd"/>
    </w:p>
    <w:p w:rsidR="00265212" w:rsidRPr="00265212" w:rsidRDefault="00265212" w:rsidP="00265212">
      <w:pPr>
        <w:spacing w:before="172"/>
        <w:ind w:left="192" w:right="189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CONFORMITA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’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CONTENUTE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NEL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 445/2000</w:t>
      </w:r>
    </w:p>
    <w:p w:rsidR="00265212" w:rsidRPr="00265212" w:rsidRDefault="00265212" w:rsidP="00265212">
      <w:pPr>
        <w:spacing w:before="172"/>
        <w:ind w:left="192" w:right="18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penali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ipotesi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mendaci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personale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>, </w:t>
      </w:r>
    </w:p>
    <w:p w:rsidR="00265212" w:rsidRPr="00265212" w:rsidRDefault="00265212" w:rsidP="00265212">
      <w:pPr>
        <w:spacing w:before="171"/>
        <w:ind w:right="1617"/>
        <w:outlineLvl w:val="0"/>
        <w:rPr>
          <w:b/>
          <w:bCs/>
          <w:kern w:val="36"/>
          <w:sz w:val="48"/>
          <w:szCs w:val="48"/>
        </w:rPr>
      </w:pP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                  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IN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RELAZIONE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AGLI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OBBLIGHI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CUI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ALL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’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ART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. 46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DELLA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. 198/2006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impresa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ha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(</w:t>
      </w:r>
      <w:r w:rsidRPr="00265212">
        <w:rPr>
          <w:rFonts w:ascii="Calibri" w:hAnsi="Calibri" w:cs="Calibri"/>
          <w:color w:val="000000"/>
          <w:sz w:val="24"/>
          <w:szCs w:val="24"/>
        </w:rPr>
        <w:t>contrassegnare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X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>):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65212" w:rsidRPr="00265212" w:rsidRDefault="00265212" w:rsidP="00265212">
      <w:pPr>
        <w:numPr>
          <w:ilvl w:val="0"/>
          <w:numId w:val="15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15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 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65212" w:rsidRPr="00265212" w:rsidRDefault="00265212" w:rsidP="00265212">
      <w:pPr>
        <w:numPr>
          <w:ilvl w:val="0"/>
          <w:numId w:val="16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14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ma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198/2006, </w:t>
      </w:r>
      <w:r w:rsidRPr="00265212">
        <w:rPr>
          <w:rFonts w:ascii="Calibri" w:hAnsi="Calibri" w:cs="Calibri"/>
          <w:color w:val="000000"/>
          <w:sz w:val="24"/>
          <w:szCs w:val="24"/>
        </w:rPr>
        <w:t>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produrre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entro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6 </w:t>
      </w:r>
      <w:r w:rsidRPr="00265212">
        <w:rPr>
          <w:rFonts w:ascii="Calibri" w:hAnsi="Calibri" w:cs="Calibri"/>
          <w:color w:val="000000"/>
          <w:sz w:val="24"/>
          <w:szCs w:val="24"/>
        </w:rPr>
        <w:t>mesi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stipula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relazione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dettagliata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stato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occupazionale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così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65212" w:rsidRPr="00265212" w:rsidRDefault="00265212" w:rsidP="00265212">
      <w:pPr>
        <w:numPr>
          <w:ilvl w:val="0"/>
          <w:numId w:val="17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pertanto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allega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copia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ultimo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sensi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conformità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quello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trasmesso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sindacali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consiglieri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opportunità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65212" w:rsidRPr="00265212" w:rsidRDefault="00265212" w:rsidP="00265212">
      <w:pPr>
        <w:numPr>
          <w:ilvl w:val="0"/>
          <w:numId w:val="18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aggiudicazione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assicurare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quota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almeno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30 %,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assunzioni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necessarie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esecuzione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realizzazione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attività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connesse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strumentali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sia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giovanile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femminile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65212" w:rsidRPr="00265212" w:rsidRDefault="00265212" w:rsidP="00265212">
      <w:pPr>
        <w:rPr>
          <w:sz w:val="24"/>
          <w:szCs w:val="24"/>
        </w:rPr>
      </w:pPr>
    </w:p>
    <w:p w:rsidR="005002E0" w:rsidRDefault="005002E0" w:rsidP="00977064">
      <w:pPr>
        <w:spacing w:after="120"/>
        <w:rPr>
          <w:rFonts w:ascii="Calibri" w:hAnsi="Calibri" w:cs="Calibri"/>
          <w:color w:val="000000"/>
          <w:sz w:val="24"/>
          <w:szCs w:val="24"/>
        </w:rPr>
      </w:pPr>
    </w:p>
    <w:p w:rsidR="00265212" w:rsidRPr="00265212" w:rsidRDefault="00265212" w:rsidP="00977064">
      <w:pPr>
        <w:spacing w:after="120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lastRenderedPageBreak/>
        <w:t>Il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sottoscritto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rende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="00977064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carico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5002E0" w:rsidRDefault="00265212" w:rsidP="00265212">
      <w:pPr>
        <w:jc w:val="both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</w:t>
      </w:r>
    </w:p>
    <w:p w:rsidR="005002E0" w:rsidRDefault="005002E0" w:rsidP="00265212">
      <w:pPr>
        <w:jc w:val="both"/>
        <w:rPr>
          <w:rFonts w:ascii="Arial Hebrew" w:hAnsi="Arial Hebrew"/>
          <w:color w:val="000000"/>
          <w:sz w:val="22"/>
          <w:szCs w:val="22"/>
        </w:rPr>
      </w:pPr>
    </w:p>
    <w:p w:rsidR="00265212" w:rsidRPr="00265212" w:rsidRDefault="00265212" w:rsidP="00265212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                                  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…………………………………..</w:t>
      </w:r>
    </w:p>
    <w:p w:rsidR="00265212" w:rsidRPr="00265212" w:rsidRDefault="00265212" w:rsidP="00265212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(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luogo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>)</w:t>
      </w:r>
    </w:p>
    <w:p w:rsidR="00265212" w:rsidRPr="00265212" w:rsidRDefault="00265212" w:rsidP="00265212">
      <w:pPr>
        <w:rPr>
          <w:sz w:val="24"/>
          <w:szCs w:val="24"/>
        </w:rPr>
      </w:pPr>
    </w:p>
    <w:p w:rsidR="00265212" w:rsidRPr="00265212" w:rsidRDefault="00265212" w:rsidP="00265212">
      <w:pPr>
        <w:spacing w:after="120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="00977064">
        <w:rPr>
          <w:rFonts w:ascii="Arial Hebrew" w:hAnsi="Arial Hebrew"/>
          <w:color w:val="000000"/>
          <w:sz w:val="22"/>
          <w:szCs w:val="22"/>
        </w:rPr>
        <w:tab/>
      </w:r>
      <w:r w:rsidR="00977064">
        <w:rPr>
          <w:rFonts w:ascii="Arial Hebrew" w:hAnsi="Arial Hebrew"/>
          <w:color w:val="000000"/>
          <w:sz w:val="22"/>
          <w:szCs w:val="22"/>
        </w:rPr>
        <w:tab/>
      </w:r>
      <w:r w:rsidR="00977064">
        <w:rPr>
          <w:rFonts w:ascii="Arial Hebrew" w:hAnsi="Arial Hebrew"/>
          <w:color w:val="000000"/>
          <w:sz w:val="22"/>
          <w:szCs w:val="22"/>
        </w:rPr>
        <w:tab/>
      </w:r>
      <w:r w:rsidR="00977064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/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</w:p>
    <w:p w:rsidR="00265212" w:rsidRPr="00265212" w:rsidRDefault="00265212" w:rsidP="00977064">
      <w:pPr>
        <w:spacing w:after="120"/>
        <w:ind w:left="2832" w:firstLine="708"/>
        <w:jc w:val="center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:rsidR="00265212" w:rsidRDefault="00265212" w:rsidP="00265212">
      <w:pPr>
        <w:spacing w:after="120"/>
        <w:jc w:val="center"/>
        <w:rPr>
          <w:rFonts w:ascii="Arial Hebrew" w:hAnsi="Arial Hebrew"/>
          <w:b/>
          <w:bCs/>
          <w:color w:val="000000"/>
          <w:sz w:val="22"/>
          <w:szCs w:val="22"/>
        </w:rPr>
      </w:pP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(</w:t>
      </w: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firma</w:t>
      </w:r>
      <w:proofErr w:type="gramEnd"/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singolo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unico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effettivo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oppure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tutti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gli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altri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effettivi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come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dichiarato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testa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presente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documento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)</w:t>
      </w:r>
    </w:p>
    <w:p w:rsidR="00977064" w:rsidRDefault="00977064" w:rsidP="00977064">
      <w:pPr>
        <w:spacing w:after="120"/>
        <w:rPr>
          <w:rFonts w:ascii="Arial Hebrew" w:hAnsi="Arial Hebrew"/>
          <w:b/>
          <w:bCs/>
          <w:color w:val="000000"/>
          <w:sz w:val="22"/>
          <w:szCs w:val="22"/>
        </w:rPr>
      </w:pPr>
    </w:p>
    <w:p w:rsidR="00977064" w:rsidRDefault="00977064" w:rsidP="00977064">
      <w:pPr>
        <w:numPr>
          <w:ilvl w:val="0"/>
          <w:numId w:val="4"/>
        </w:numPr>
        <w:suppressAutoHyphens/>
        <w:ind w:left="426"/>
      </w:pPr>
      <w:r>
        <w:rPr>
          <w:rFonts w:ascii="Calibri" w:hAnsi="Calibri" w:cs="Calibri"/>
          <w:b/>
          <w:sz w:val="22"/>
          <w:szCs w:val="22"/>
          <w:u w:val="single"/>
        </w:rPr>
        <w:t>Attenzione:</w:t>
      </w:r>
    </w:p>
    <w:p w:rsidR="00977064" w:rsidRDefault="00977064" w:rsidP="00977064">
      <w:pPr>
        <w:jc w:val="both"/>
      </w:pPr>
      <w:r>
        <w:rPr>
          <w:rFonts w:ascii="Calibri" w:hAnsi="Calibri" w:cs="Calibri"/>
          <w:sz w:val="22"/>
          <w:szCs w:val="22"/>
        </w:rPr>
        <w:t xml:space="preserve">Il presente modello, compilato in ogni sua parte, dovrà essere memorizzato in formato PDF, </w:t>
      </w:r>
      <w:r w:rsidRPr="00E13BAB">
        <w:rPr>
          <w:rFonts w:ascii="Calibri" w:hAnsi="Calibri" w:cs="Calibri"/>
          <w:b/>
          <w:sz w:val="22"/>
          <w:szCs w:val="22"/>
        </w:rPr>
        <w:t>firmato digitalmente</w:t>
      </w:r>
      <w:r>
        <w:rPr>
          <w:rFonts w:ascii="Calibri" w:hAnsi="Calibri" w:cs="Calibri"/>
          <w:sz w:val="22"/>
          <w:szCs w:val="22"/>
        </w:rPr>
        <w:t xml:space="preserve"> dal legale rappresentante e allegato al messaggio di posta elettronica da inviare tramite PEC.</w:t>
      </w:r>
      <w:r>
        <w:t xml:space="preserve"> </w:t>
      </w:r>
    </w:p>
    <w:p w:rsidR="00977064" w:rsidRDefault="00977064" w:rsidP="00977064">
      <w:pPr>
        <w:spacing w:after="120"/>
        <w:rPr>
          <w:sz w:val="24"/>
          <w:szCs w:val="24"/>
        </w:rPr>
      </w:pPr>
    </w:p>
    <w:p w:rsidR="002171FA" w:rsidRDefault="002171FA" w:rsidP="00977064">
      <w:pPr>
        <w:spacing w:after="120"/>
        <w:rPr>
          <w:sz w:val="24"/>
          <w:szCs w:val="24"/>
        </w:rPr>
      </w:pPr>
    </w:p>
    <w:sectPr w:rsidR="002171FA" w:rsidSect="00D910CA">
      <w:headerReference w:type="default" r:id="rId8"/>
      <w:footerReference w:type="default" r:id="rId9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6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0573970"/>
    <w:multiLevelType w:val="hybridMultilevel"/>
    <w:tmpl w:val="634CD95A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36BAF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5149"/>
    <w:multiLevelType w:val="hybridMultilevel"/>
    <w:tmpl w:val="64E077EE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1491"/>
    <w:multiLevelType w:val="multilevel"/>
    <w:tmpl w:val="88D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22C21"/>
    <w:multiLevelType w:val="multilevel"/>
    <w:tmpl w:val="790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CF21A9B"/>
    <w:multiLevelType w:val="multilevel"/>
    <w:tmpl w:val="C50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D0BBB"/>
    <w:multiLevelType w:val="hybridMultilevel"/>
    <w:tmpl w:val="6BF4D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A799B"/>
    <w:multiLevelType w:val="multilevel"/>
    <w:tmpl w:val="E43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A46ED"/>
    <w:multiLevelType w:val="hybridMultilevel"/>
    <w:tmpl w:val="1C5AEFDA"/>
    <w:lvl w:ilvl="0" w:tplc="4A620A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45D5"/>
    <w:multiLevelType w:val="multilevel"/>
    <w:tmpl w:val="A2B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B3592"/>
    <w:multiLevelType w:val="hybridMultilevel"/>
    <w:tmpl w:val="A7C8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6CBC"/>
    <w:multiLevelType w:val="multilevel"/>
    <w:tmpl w:val="587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4965"/>
    <w:multiLevelType w:val="hybridMultilevel"/>
    <w:tmpl w:val="4E94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57507"/>
    <w:multiLevelType w:val="hybridMultilevel"/>
    <w:tmpl w:val="DB7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2085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51D3"/>
    <w:multiLevelType w:val="multilevel"/>
    <w:tmpl w:val="7F1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D07AF"/>
    <w:multiLevelType w:val="multilevel"/>
    <w:tmpl w:val="EF7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0"/>
  </w:num>
  <w:num w:numId="7">
    <w:abstractNumId w:val="19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6720E"/>
    <w:rsid w:val="0008164D"/>
    <w:rsid w:val="0008465E"/>
    <w:rsid w:val="000A1992"/>
    <w:rsid w:val="000B001A"/>
    <w:rsid w:val="000C176E"/>
    <w:rsid w:val="000F23B5"/>
    <w:rsid w:val="001310FB"/>
    <w:rsid w:val="00133DA9"/>
    <w:rsid w:val="001B7F32"/>
    <w:rsid w:val="001D6C09"/>
    <w:rsid w:val="00204138"/>
    <w:rsid w:val="002171FA"/>
    <w:rsid w:val="002459DF"/>
    <w:rsid w:val="00257918"/>
    <w:rsid w:val="00257F7B"/>
    <w:rsid w:val="00265212"/>
    <w:rsid w:val="00274959"/>
    <w:rsid w:val="002904E2"/>
    <w:rsid w:val="00291F42"/>
    <w:rsid w:val="00294C1E"/>
    <w:rsid w:val="002A1DFF"/>
    <w:rsid w:val="002B4211"/>
    <w:rsid w:val="002B6D5C"/>
    <w:rsid w:val="00311B32"/>
    <w:rsid w:val="00367287"/>
    <w:rsid w:val="003C1CE6"/>
    <w:rsid w:val="003C7E8D"/>
    <w:rsid w:val="004021CD"/>
    <w:rsid w:val="004024EF"/>
    <w:rsid w:val="004147D8"/>
    <w:rsid w:val="00431931"/>
    <w:rsid w:val="0043537B"/>
    <w:rsid w:val="00476E69"/>
    <w:rsid w:val="004A0CBD"/>
    <w:rsid w:val="004B3284"/>
    <w:rsid w:val="004B5BC8"/>
    <w:rsid w:val="004C1CC3"/>
    <w:rsid w:val="004E78ED"/>
    <w:rsid w:val="005002E0"/>
    <w:rsid w:val="0050088E"/>
    <w:rsid w:val="0053551C"/>
    <w:rsid w:val="00545062"/>
    <w:rsid w:val="00553090"/>
    <w:rsid w:val="005565CD"/>
    <w:rsid w:val="00563A5B"/>
    <w:rsid w:val="0057663E"/>
    <w:rsid w:val="00576654"/>
    <w:rsid w:val="00581D0F"/>
    <w:rsid w:val="00583061"/>
    <w:rsid w:val="00590039"/>
    <w:rsid w:val="005D6533"/>
    <w:rsid w:val="00616E5D"/>
    <w:rsid w:val="006758A6"/>
    <w:rsid w:val="00680FFD"/>
    <w:rsid w:val="0068125D"/>
    <w:rsid w:val="006916F3"/>
    <w:rsid w:val="006A1FC1"/>
    <w:rsid w:val="006B704E"/>
    <w:rsid w:val="006B7EE7"/>
    <w:rsid w:val="006C3F74"/>
    <w:rsid w:val="006D3E52"/>
    <w:rsid w:val="00716CFB"/>
    <w:rsid w:val="007659C8"/>
    <w:rsid w:val="00777F6C"/>
    <w:rsid w:val="007901C4"/>
    <w:rsid w:val="007C67AB"/>
    <w:rsid w:val="00812CB5"/>
    <w:rsid w:val="00820086"/>
    <w:rsid w:val="00827877"/>
    <w:rsid w:val="008279C5"/>
    <w:rsid w:val="0083547C"/>
    <w:rsid w:val="00853EC8"/>
    <w:rsid w:val="008557B1"/>
    <w:rsid w:val="00856E2F"/>
    <w:rsid w:val="008A259D"/>
    <w:rsid w:val="008C0C92"/>
    <w:rsid w:val="008F0063"/>
    <w:rsid w:val="00902929"/>
    <w:rsid w:val="00923888"/>
    <w:rsid w:val="009555B4"/>
    <w:rsid w:val="00977064"/>
    <w:rsid w:val="00983F67"/>
    <w:rsid w:val="0098442B"/>
    <w:rsid w:val="009B2CC3"/>
    <w:rsid w:val="009B6CB0"/>
    <w:rsid w:val="009D451D"/>
    <w:rsid w:val="009D50B2"/>
    <w:rsid w:val="009D6C62"/>
    <w:rsid w:val="009F4E77"/>
    <w:rsid w:val="00A438D7"/>
    <w:rsid w:val="00A44242"/>
    <w:rsid w:val="00A76B8E"/>
    <w:rsid w:val="00A92B82"/>
    <w:rsid w:val="00A978FD"/>
    <w:rsid w:val="00AD06C1"/>
    <w:rsid w:val="00B25074"/>
    <w:rsid w:val="00B35EE9"/>
    <w:rsid w:val="00B743CC"/>
    <w:rsid w:val="00B74A45"/>
    <w:rsid w:val="00B81D18"/>
    <w:rsid w:val="00B830CE"/>
    <w:rsid w:val="00BD5380"/>
    <w:rsid w:val="00BE2A18"/>
    <w:rsid w:val="00BF6649"/>
    <w:rsid w:val="00C12EC5"/>
    <w:rsid w:val="00C15B1B"/>
    <w:rsid w:val="00C90798"/>
    <w:rsid w:val="00C92C33"/>
    <w:rsid w:val="00CB79FC"/>
    <w:rsid w:val="00CE4FFE"/>
    <w:rsid w:val="00CF0A9A"/>
    <w:rsid w:val="00D228D9"/>
    <w:rsid w:val="00D8450E"/>
    <w:rsid w:val="00D902A1"/>
    <w:rsid w:val="00D910CA"/>
    <w:rsid w:val="00DA37B5"/>
    <w:rsid w:val="00DE3E71"/>
    <w:rsid w:val="00DE52C0"/>
    <w:rsid w:val="00E0261E"/>
    <w:rsid w:val="00E15475"/>
    <w:rsid w:val="00E173AA"/>
    <w:rsid w:val="00E17740"/>
    <w:rsid w:val="00E327C2"/>
    <w:rsid w:val="00E506AD"/>
    <w:rsid w:val="00E60674"/>
    <w:rsid w:val="00E81590"/>
    <w:rsid w:val="00EA0995"/>
    <w:rsid w:val="00EB18CF"/>
    <w:rsid w:val="00EE432B"/>
    <w:rsid w:val="00EE7001"/>
    <w:rsid w:val="00F03125"/>
    <w:rsid w:val="00F0458E"/>
    <w:rsid w:val="00F16D74"/>
    <w:rsid w:val="00F60AB8"/>
    <w:rsid w:val="00FB07E0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3A5B"/>
    <w:pPr>
      <w:autoSpaceDE w:val="0"/>
      <w:autoSpaceDN w:val="0"/>
      <w:adjustRightInd w:val="0"/>
    </w:pPr>
    <w:rPr>
      <w:rFonts w:eastAsiaTheme="minorHAnsi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A5B"/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563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4E78ED"/>
    <w:pPr>
      <w:spacing w:line="540" w:lineRule="exact"/>
      <w:jc w:val="center"/>
    </w:pPr>
    <w:rPr>
      <w:b/>
      <w:bCs/>
      <w:cap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4E78ED"/>
    <w:rPr>
      <w:b/>
      <w:bCs/>
      <w:caps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8ED"/>
  </w:style>
  <w:style w:type="paragraph" w:customStyle="1" w:styleId="WW-Testonormale">
    <w:name w:val="WW-Testo normale"/>
    <w:basedOn w:val="Normale"/>
    <w:uiPriority w:val="99"/>
    <w:rsid w:val="004E78ED"/>
    <w:pPr>
      <w:suppressAutoHyphens/>
    </w:pPr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5212"/>
    <w:rPr>
      <w:rFonts w:ascii="Felix Titling" w:hAnsi="Felix Titling"/>
      <w:sz w:val="44"/>
    </w:rPr>
  </w:style>
  <w:style w:type="paragraph" w:styleId="NormaleWeb">
    <w:name w:val="Normal (Web)"/>
    <w:basedOn w:val="Normale"/>
    <w:uiPriority w:val="99"/>
    <w:semiHidden/>
    <w:unhideWhenUsed/>
    <w:rsid w:val="0026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6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2BB6-EE67-48AC-8338-6284C436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2019.dot</Template>
  <TotalTime>0</TotalTime>
  <Pages>6</Pages>
  <Words>2108</Words>
  <Characters>13605</Characters>
  <Application>Microsoft Office Word</Application>
  <DocSecurity>0</DocSecurity>
  <Lines>309</Lines>
  <Paragraphs>137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2</cp:revision>
  <cp:lastPrinted>2019-03-04T06:54:00Z</cp:lastPrinted>
  <dcterms:created xsi:type="dcterms:W3CDTF">2023-07-10T10:55:00Z</dcterms:created>
  <dcterms:modified xsi:type="dcterms:W3CDTF">2023-07-10T10:55:00Z</dcterms:modified>
</cp:coreProperties>
</file>