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9B" w:rsidRDefault="00D22C9B" w:rsidP="00D22C9B">
      <w:pPr>
        <w:pageBreakBefore/>
      </w:pPr>
      <w:r w:rsidRPr="00265212">
        <w:rPr>
          <w:rFonts w:ascii="Calibri" w:hAnsi="Calibri" w:cs="Calibri"/>
          <w:b/>
          <w:sz w:val="22"/>
          <w:szCs w:val="22"/>
          <w:u w:val="single"/>
        </w:rPr>
        <w:t xml:space="preserve">Allegato 1 – </w:t>
      </w:r>
      <w:r>
        <w:rPr>
          <w:rFonts w:ascii="Calibri" w:hAnsi="Calibri" w:cs="Calibri"/>
          <w:b/>
          <w:sz w:val="22"/>
          <w:szCs w:val="22"/>
          <w:u w:val="single"/>
        </w:rPr>
        <w:t>Classroom</w:t>
      </w:r>
      <w:r w:rsidRPr="00265212">
        <w:rPr>
          <w:rFonts w:ascii="Calibri" w:hAnsi="Calibri" w:cs="Calibri"/>
          <w:b/>
          <w:sz w:val="22"/>
          <w:szCs w:val="22"/>
          <w:u w:val="single"/>
        </w:rPr>
        <w:t>-0</w:t>
      </w:r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265212">
        <w:rPr>
          <w:rFonts w:ascii="Calibri" w:hAnsi="Calibri" w:cs="Calibri"/>
          <w:b/>
          <w:sz w:val="22"/>
          <w:szCs w:val="22"/>
          <w:u w:val="single"/>
        </w:rPr>
        <w:t>AMI</w:t>
      </w:r>
    </w:p>
    <w:p w:rsidR="00D22C9B" w:rsidRDefault="00D22C9B" w:rsidP="00D22C9B">
      <w:pPr>
        <w:rPr>
          <w:rFonts w:ascii="Calibri" w:hAnsi="Calibri" w:cs="Calibri"/>
          <w:b/>
          <w:sz w:val="22"/>
          <w:szCs w:val="22"/>
          <w:u w:val="single"/>
        </w:rPr>
      </w:pPr>
    </w:p>
    <w:p w:rsidR="00D22C9B" w:rsidRDefault="00D22C9B" w:rsidP="00D22C9B">
      <w:pPr>
        <w:jc w:val="right"/>
      </w:pPr>
      <w:r>
        <w:rPr>
          <w:rFonts w:ascii="Calibri" w:hAnsi="Calibri" w:cs="Calibri"/>
          <w:sz w:val="22"/>
          <w:szCs w:val="22"/>
        </w:rPr>
        <w:t>Al Dirigente Scolastico</w:t>
      </w:r>
    </w:p>
    <w:p w:rsidR="00D22C9B" w:rsidRDefault="00D22C9B" w:rsidP="00D22C9B">
      <w:pPr>
        <w:jc w:val="right"/>
      </w:pPr>
      <w:r>
        <w:rPr>
          <w:rFonts w:ascii="Calibri" w:hAnsi="Calibri" w:cs="Calibri"/>
          <w:sz w:val="22"/>
          <w:szCs w:val="22"/>
        </w:rPr>
        <w:t xml:space="preserve">IISS </w:t>
      </w:r>
      <w:proofErr w:type="spellStart"/>
      <w:r>
        <w:rPr>
          <w:rFonts w:ascii="Calibri" w:hAnsi="Calibri" w:cs="Calibri"/>
          <w:sz w:val="22"/>
          <w:szCs w:val="22"/>
        </w:rPr>
        <w:t>Des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Ambrois</w:t>
      </w:r>
      <w:proofErr w:type="spellEnd"/>
    </w:p>
    <w:p w:rsidR="00D22C9B" w:rsidRDefault="00D22C9B" w:rsidP="00D22C9B">
      <w:pPr>
        <w:jc w:val="right"/>
      </w:pPr>
      <w:r>
        <w:rPr>
          <w:rFonts w:ascii="Calibri" w:hAnsi="Calibri" w:cs="Calibri"/>
          <w:sz w:val="22"/>
          <w:szCs w:val="22"/>
        </w:rPr>
        <w:t>Via Martin Luther King, 10</w:t>
      </w:r>
    </w:p>
    <w:p w:rsidR="00D22C9B" w:rsidRDefault="00D22C9B" w:rsidP="00D22C9B">
      <w:pPr>
        <w:jc w:val="right"/>
      </w:pPr>
      <w:r>
        <w:rPr>
          <w:rFonts w:ascii="Calibri" w:hAnsi="Calibri" w:cs="Calibri"/>
          <w:sz w:val="22"/>
          <w:szCs w:val="22"/>
        </w:rPr>
        <w:t>10056 – Oulx (TO)</w:t>
      </w:r>
    </w:p>
    <w:p w:rsidR="00D22C9B" w:rsidRDefault="00D22C9B" w:rsidP="00D22C9B">
      <w:pPr>
        <w:jc w:val="right"/>
      </w:pPr>
      <w:r>
        <w:rPr>
          <w:rFonts w:ascii="Calibri" w:hAnsi="Calibri" w:cs="Calibri"/>
          <w:sz w:val="22"/>
          <w:szCs w:val="22"/>
        </w:rPr>
        <w:t>PEC: tois00100b@pec.istruzione.it</w:t>
      </w:r>
    </w:p>
    <w:p w:rsidR="00D22C9B" w:rsidRDefault="00D22C9B" w:rsidP="00D22C9B">
      <w:pPr>
        <w:rPr>
          <w:rFonts w:ascii="Calibri" w:hAnsi="Calibri" w:cs="Calibri"/>
          <w:sz w:val="22"/>
          <w:szCs w:val="22"/>
        </w:rPr>
      </w:pPr>
    </w:p>
    <w:p w:rsidR="00D22C9B" w:rsidRDefault="00D22C9B" w:rsidP="00D22C9B">
      <w:pPr>
        <w:jc w:val="both"/>
      </w:pPr>
      <w:r>
        <w:rPr>
          <w:rFonts w:ascii="Calibri" w:hAnsi="Calibri" w:cs="Calibri"/>
          <w:b/>
          <w:sz w:val="22"/>
          <w:szCs w:val="22"/>
        </w:rPr>
        <w:t xml:space="preserve">Avviso esplorativo per manifestazione di interesse finalizzata all’individuazione di operatori economici da invitare ad eventuale procedura per la fornitura di beni/servizi, ai sensi degli artt. 36, 37, 57 e 216 c. 9 del </w:t>
      </w:r>
      <w:proofErr w:type="spellStart"/>
      <w:r>
        <w:rPr>
          <w:rFonts w:ascii="Calibri" w:hAnsi="Calibri" w:cs="Calibri"/>
          <w:b/>
          <w:sz w:val="22"/>
          <w:szCs w:val="22"/>
        </w:rPr>
        <w:t>D.lgs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50/2016, per la realizzazione del Progetto </w:t>
      </w:r>
      <w:r w:rsidRPr="00FB5FF1">
        <w:rPr>
          <w:rFonts w:ascii="Calibri" w:hAnsi="Calibri" w:cs="Calibri"/>
          <w:b/>
          <w:sz w:val="22"/>
          <w:szCs w:val="22"/>
        </w:rPr>
        <w:t xml:space="preserve">“Azione 1: </w:t>
      </w:r>
      <w:proofErr w:type="spellStart"/>
      <w:r w:rsidRPr="00FB5FF1">
        <w:rPr>
          <w:rFonts w:ascii="Calibri" w:hAnsi="Calibri" w:cs="Calibri"/>
          <w:b/>
          <w:sz w:val="22"/>
          <w:szCs w:val="22"/>
        </w:rPr>
        <w:t>Next</w:t>
      </w:r>
      <w:proofErr w:type="spellEnd"/>
      <w:r w:rsidRPr="00FB5FF1">
        <w:rPr>
          <w:rFonts w:ascii="Calibri" w:hAnsi="Calibri" w:cs="Calibri"/>
          <w:b/>
          <w:sz w:val="22"/>
          <w:szCs w:val="22"/>
        </w:rPr>
        <w:t xml:space="preserve"> generation </w:t>
      </w:r>
      <w:proofErr w:type="spellStart"/>
      <w:r w:rsidRPr="00FB5FF1">
        <w:rPr>
          <w:rFonts w:ascii="Calibri" w:hAnsi="Calibri" w:cs="Calibri"/>
          <w:b/>
          <w:sz w:val="22"/>
          <w:szCs w:val="22"/>
        </w:rPr>
        <w:t>classrooms</w:t>
      </w:r>
      <w:proofErr w:type="spellEnd"/>
      <w:r w:rsidRPr="00FB5FF1">
        <w:rPr>
          <w:rFonts w:ascii="Calibri" w:hAnsi="Calibri" w:cs="Calibri"/>
          <w:b/>
          <w:sz w:val="22"/>
          <w:szCs w:val="22"/>
        </w:rPr>
        <w:t xml:space="preserve"> - Ambienti di apprendimento innovativi”; </w:t>
      </w:r>
      <w:proofErr w:type="spellStart"/>
      <w:r w:rsidRPr="00FB5FF1">
        <w:rPr>
          <w:rFonts w:ascii="Calibri" w:hAnsi="Calibri" w:cs="Calibri"/>
          <w:b/>
          <w:sz w:val="22"/>
          <w:szCs w:val="22"/>
        </w:rPr>
        <w:t>Des</w:t>
      </w:r>
      <w:proofErr w:type="spellEnd"/>
      <w:r w:rsidRPr="00FB5FF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B5FF1">
        <w:rPr>
          <w:rFonts w:ascii="Calibri" w:hAnsi="Calibri" w:cs="Calibri"/>
          <w:b/>
          <w:sz w:val="22"/>
          <w:szCs w:val="22"/>
        </w:rPr>
        <w:t>Innovation</w:t>
      </w:r>
      <w:proofErr w:type="spellEnd"/>
      <w:r w:rsidRPr="00FB5FF1">
        <w:rPr>
          <w:rFonts w:ascii="Calibri" w:hAnsi="Calibri" w:cs="Calibri"/>
          <w:b/>
          <w:sz w:val="22"/>
          <w:szCs w:val="22"/>
        </w:rPr>
        <w:t xml:space="preserve"> Class - CNP: M4C1I3.2-2022-961 - CUP: F34D22004810006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D22C9B" w:rsidRDefault="00D22C9B" w:rsidP="00D22C9B">
      <w:pPr>
        <w:rPr>
          <w:rFonts w:ascii="Calibri" w:hAnsi="Calibri" w:cs="Calibri"/>
          <w:b/>
          <w:sz w:val="22"/>
          <w:szCs w:val="22"/>
        </w:rPr>
      </w:pP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</w:rPr>
        <w:t>La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sottoscritta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nata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residente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proofErr w:type="gram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</w:t>
      </w:r>
      <w:proofErr w:type="gramEnd"/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CAP_______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tel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</w:t>
      </w:r>
    </w:p>
    <w:p w:rsidR="00D22C9B" w:rsidRPr="00265212" w:rsidRDefault="00D22C9B" w:rsidP="00D22C9B">
      <w:pPr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</w:rPr>
        <w:t>professione</w:t>
      </w:r>
      <w:proofErr w:type="gramEnd"/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,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qualità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di</w:t>
      </w:r>
      <w:r w:rsidRPr="00265212">
        <w:rPr>
          <w:rFonts w:ascii="Arial Hebrew" w:hAnsi="Arial Hebrew"/>
          <w:color w:val="000000"/>
        </w:rPr>
        <w:t>:</w:t>
      </w: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color w:val="000000"/>
        </w:rPr>
        <w:sym w:font="Symbol" w:char="F0F0"/>
      </w:r>
      <w:r w:rsidRPr="00265212">
        <w:rPr>
          <w:rFonts w:ascii="Arial Hebrew" w:hAnsi="Arial Hebrew"/>
          <w:color w:val="000000"/>
        </w:rPr>
        <w:t xml:space="preserve"> </w:t>
      </w:r>
      <w:proofErr w:type="gramStart"/>
      <w:r w:rsidRPr="00265212">
        <w:rPr>
          <w:rFonts w:ascii="Calibri" w:hAnsi="Calibri" w:cs="Calibri"/>
          <w:color w:val="000000"/>
        </w:rPr>
        <w:t>legale</w:t>
      </w:r>
      <w:proofErr w:type="gramEnd"/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rappresentante</w:t>
      </w: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color w:val="000000"/>
        </w:rPr>
        <w:sym w:font="Symbol" w:char="F0F0"/>
      </w:r>
      <w:r w:rsidRPr="00265212">
        <w:rPr>
          <w:rFonts w:ascii="Arial Hebrew" w:hAnsi="Arial Hebrew"/>
          <w:color w:val="000000"/>
        </w:rPr>
        <w:t xml:space="preserve"> </w:t>
      </w:r>
      <w:proofErr w:type="gramStart"/>
      <w:r w:rsidRPr="00265212">
        <w:rPr>
          <w:rFonts w:ascii="Calibri" w:hAnsi="Calibri" w:cs="Calibri"/>
          <w:color w:val="000000"/>
        </w:rPr>
        <w:t>titolare</w:t>
      </w:r>
      <w:proofErr w:type="gramEnd"/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color w:val="000000"/>
        </w:rPr>
        <w:sym w:font="Symbol" w:char="F0F0"/>
      </w:r>
      <w:r w:rsidRPr="00265212">
        <w:rPr>
          <w:rFonts w:ascii="Arial Hebrew" w:hAnsi="Arial Hebrew"/>
          <w:color w:val="000000"/>
        </w:rPr>
        <w:t xml:space="preserve"> </w:t>
      </w:r>
      <w:proofErr w:type="gramStart"/>
      <w:r w:rsidRPr="00265212">
        <w:rPr>
          <w:rFonts w:ascii="Calibri" w:hAnsi="Calibri" w:cs="Calibri"/>
          <w:color w:val="000000"/>
        </w:rPr>
        <w:t>procuratore</w:t>
      </w:r>
      <w:proofErr w:type="gramEnd"/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color w:val="000000"/>
        </w:rPr>
        <w:sym w:font="Symbol" w:char="F0F0"/>
      </w:r>
      <w:r w:rsidRPr="00265212">
        <w:rPr>
          <w:rFonts w:ascii="Arial Hebrew" w:hAnsi="Arial Hebrew"/>
          <w:color w:val="000000"/>
        </w:rPr>
        <w:t xml:space="preserve"> (</w:t>
      </w:r>
      <w:proofErr w:type="gramStart"/>
      <w:r w:rsidRPr="00265212">
        <w:rPr>
          <w:rFonts w:ascii="Calibri" w:hAnsi="Calibri" w:cs="Calibri"/>
          <w:color w:val="000000"/>
        </w:rPr>
        <w:t>altro</w:t>
      </w:r>
      <w:proofErr w:type="gramEnd"/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specificare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_____________________________</w:t>
      </w:r>
    </w:p>
    <w:p w:rsidR="00D22C9B" w:rsidRPr="00265212" w:rsidRDefault="00D22C9B" w:rsidP="00D22C9B">
      <w:pPr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</w:rPr>
        <w:t>dell</w:t>
      </w:r>
      <w:r w:rsidRPr="00265212">
        <w:rPr>
          <w:rFonts w:ascii="Arial Hebrew" w:hAnsi="Arial Hebrew"/>
          <w:color w:val="000000"/>
        </w:rPr>
        <w:t>’</w:t>
      </w:r>
      <w:r w:rsidRPr="00265212">
        <w:rPr>
          <w:rFonts w:ascii="Calibri" w:hAnsi="Calibri" w:cs="Calibri"/>
          <w:color w:val="000000"/>
        </w:rPr>
        <w:t>impresa</w:t>
      </w:r>
      <w:proofErr w:type="gramEnd"/>
      <w:r w:rsidRPr="00265212">
        <w:rPr>
          <w:rFonts w:ascii="Arial Hebrew" w:hAnsi="Arial Hebrew"/>
          <w:color w:val="000000"/>
        </w:rPr>
        <w:t xml:space="preserve"> / </w:t>
      </w:r>
      <w:r w:rsidRPr="00265212">
        <w:rPr>
          <w:rFonts w:ascii="Calibri" w:hAnsi="Calibri" w:cs="Calibri"/>
          <w:color w:val="000000"/>
        </w:rPr>
        <w:t>società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sede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________</w:t>
      </w:r>
      <w:r w:rsidRPr="00265212">
        <w:rPr>
          <w:rFonts w:ascii="Arial Hebrew" w:hAnsi="Arial Hebrew"/>
          <w:color w:val="000000"/>
        </w:rPr>
        <w:t xml:space="preserve">) </w:t>
      </w:r>
      <w:proofErr w:type="spellStart"/>
      <w:r w:rsidRPr="00265212">
        <w:rPr>
          <w:rFonts w:ascii="Calibri" w:hAnsi="Calibri" w:cs="Calibri"/>
          <w:color w:val="000000"/>
        </w:rPr>
        <w:t>cap</w:t>
      </w:r>
      <w:proofErr w:type="spellEnd"/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Partita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IVA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nella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sua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qualità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titolare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effettivo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unico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Operatore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Economico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oppure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congiuntamente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agli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altri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titolari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effettivi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elencati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che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provvederanno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firmare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calce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congiu</w:t>
      </w:r>
      <w:r>
        <w:rPr>
          <w:rFonts w:ascii="Calibri" w:hAnsi="Calibri" w:cs="Calibri"/>
          <w:color w:val="000000"/>
          <w:sz w:val="24"/>
          <w:szCs w:val="24"/>
        </w:rPr>
        <w:t>n</w:t>
      </w:r>
      <w:r w:rsidRPr="00265212">
        <w:rPr>
          <w:rFonts w:ascii="Calibri" w:hAnsi="Calibri" w:cs="Calibri"/>
          <w:color w:val="000000"/>
          <w:sz w:val="24"/>
          <w:szCs w:val="24"/>
        </w:rPr>
        <w:t>tamente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presente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autodichiarazione</w:t>
      </w:r>
      <w:r w:rsidRPr="00265212">
        <w:rPr>
          <w:rFonts w:ascii="Arial Hebrew" w:hAnsi="Arial Hebrew"/>
          <w:color w:val="000000"/>
          <w:sz w:val="24"/>
          <w:szCs w:val="24"/>
        </w:rPr>
        <w:t>: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i/>
          <w:iCs/>
          <w:color w:val="000000"/>
        </w:rPr>
        <w:t>Titolare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</w:rPr>
        <w:t>effettivo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2</w:t>
      </w:r>
      <w:r w:rsidRPr="00265212">
        <w:rPr>
          <w:rFonts w:ascii="Arial Hebrew" w:hAnsi="Arial Hebrew"/>
          <w:color w:val="000000"/>
        </w:rPr>
        <w:t xml:space="preserve"> (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compilare</w:t>
      </w:r>
      <w:r w:rsidRPr="00265212">
        <w:rPr>
          <w:rFonts w:ascii="Arial Hebrew" w:hAnsi="Arial Hebrew"/>
          <w:color w:val="000000"/>
        </w:rPr>
        <w:t xml:space="preserve"> / </w:t>
      </w:r>
      <w:r w:rsidRPr="00265212">
        <w:rPr>
          <w:rFonts w:ascii="Calibri" w:hAnsi="Calibri" w:cs="Calibri"/>
          <w:color w:val="000000"/>
        </w:rPr>
        <w:t>barrare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presente</w:t>
      </w:r>
      <w:r w:rsidRPr="00265212">
        <w:rPr>
          <w:rFonts w:ascii="Arial Hebrew" w:hAnsi="Arial Hebrew"/>
          <w:color w:val="000000"/>
        </w:rPr>
        <w:t>)</w:t>
      </w: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</w:rPr>
        <w:t> </w:t>
      </w:r>
      <w:r w:rsidRPr="00265212">
        <w:rPr>
          <w:rFonts w:ascii="Calibri" w:hAnsi="Calibri" w:cs="Calibri"/>
          <w:color w:val="000000"/>
        </w:rPr>
        <w:t>La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sottoscritta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nata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residente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proofErr w:type="gram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</w:t>
      </w:r>
      <w:proofErr w:type="gramEnd"/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CAP_______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tel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i/>
          <w:iCs/>
          <w:color w:val="000000"/>
        </w:rPr>
        <w:t>Titolare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</w:rPr>
        <w:t>effettivo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3</w:t>
      </w:r>
      <w:r w:rsidRPr="00265212">
        <w:rPr>
          <w:rFonts w:ascii="Arial Hebrew" w:hAnsi="Arial Hebrew"/>
          <w:color w:val="000000"/>
        </w:rPr>
        <w:t xml:space="preserve"> (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compilare</w:t>
      </w:r>
      <w:r w:rsidRPr="00265212">
        <w:rPr>
          <w:rFonts w:ascii="Arial Hebrew" w:hAnsi="Arial Hebrew"/>
          <w:color w:val="000000"/>
        </w:rPr>
        <w:t xml:space="preserve"> / </w:t>
      </w:r>
      <w:r w:rsidRPr="00265212">
        <w:rPr>
          <w:rFonts w:ascii="Calibri" w:hAnsi="Calibri" w:cs="Calibri"/>
          <w:color w:val="000000"/>
        </w:rPr>
        <w:t>barrare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presente</w:t>
      </w:r>
      <w:r w:rsidRPr="00265212">
        <w:rPr>
          <w:rFonts w:ascii="Arial Hebrew" w:hAnsi="Arial Hebrew"/>
          <w:color w:val="000000"/>
        </w:rPr>
        <w:t>)</w:t>
      </w: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</w:rPr>
        <w:t> </w:t>
      </w:r>
      <w:r w:rsidRPr="00265212">
        <w:rPr>
          <w:rFonts w:ascii="Calibri" w:hAnsi="Calibri" w:cs="Calibri"/>
          <w:color w:val="000000"/>
        </w:rPr>
        <w:t>La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sottoscritta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nata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residente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proofErr w:type="gram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</w:t>
      </w:r>
      <w:proofErr w:type="gramEnd"/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CAP_______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tel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i/>
          <w:iCs/>
          <w:color w:val="000000"/>
        </w:rPr>
        <w:t>Titolare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</w:rPr>
        <w:t>effettivo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4</w:t>
      </w:r>
      <w:r w:rsidRPr="00265212">
        <w:rPr>
          <w:rFonts w:ascii="Arial Hebrew" w:hAnsi="Arial Hebrew"/>
          <w:color w:val="000000"/>
        </w:rPr>
        <w:t xml:space="preserve"> (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compilare</w:t>
      </w:r>
      <w:r w:rsidRPr="00265212">
        <w:rPr>
          <w:rFonts w:ascii="Arial Hebrew" w:hAnsi="Arial Hebrew"/>
          <w:color w:val="000000"/>
        </w:rPr>
        <w:t xml:space="preserve"> / </w:t>
      </w:r>
      <w:r w:rsidRPr="00265212">
        <w:rPr>
          <w:rFonts w:ascii="Calibri" w:hAnsi="Calibri" w:cs="Calibri"/>
          <w:color w:val="000000"/>
        </w:rPr>
        <w:t>barrare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presente</w:t>
      </w:r>
      <w:r w:rsidRPr="00265212">
        <w:rPr>
          <w:rFonts w:ascii="Arial Hebrew" w:hAnsi="Arial Hebrew"/>
          <w:color w:val="000000"/>
        </w:rPr>
        <w:t>)</w:t>
      </w: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</w:rPr>
        <w:t> </w:t>
      </w:r>
      <w:r w:rsidRPr="00265212">
        <w:rPr>
          <w:rFonts w:ascii="Calibri" w:hAnsi="Calibri" w:cs="Calibri"/>
          <w:color w:val="000000"/>
        </w:rPr>
        <w:t>La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sottoscritta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nata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residente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proofErr w:type="gram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</w:t>
      </w:r>
      <w:proofErr w:type="gramEnd"/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CAP_______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tel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i/>
          <w:iCs/>
          <w:color w:val="000000"/>
        </w:rPr>
        <w:t>Titolare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</w:rPr>
        <w:t>effettivo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5</w:t>
      </w:r>
      <w:r w:rsidRPr="00265212">
        <w:rPr>
          <w:rFonts w:ascii="Arial Hebrew" w:hAnsi="Arial Hebrew"/>
          <w:color w:val="000000"/>
        </w:rPr>
        <w:t xml:space="preserve"> (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compilare</w:t>
      </w:r>
      <w:r w:rsidRPr="00265212">
        <w:rPr>
          <w:rFonts w:ascii="Arial Hebrew" w:hAnsi="Arial Hebrew"/>
          <w:color w:val="000000"/>
        </w:rPr>
        <w:t xml:space="preserve"> / </w:t>
      </w:r>
      <w:r w:rsidRPr="00265212">
        <w:rPr>
          <w:rFonts w:ascii="Calibri" w:hAnsi="Calibri" w:cs="Calibri"/>
          <w:color w:val="000000"/>
        </w:rPr>
        <w:t>barrare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presente</w:t>
      </w:r>
      <w:r w:rsidRPr="00265212">
        <w:rPr>
          <w:rFonts w:ascii="Arial Hebrew" w:hAnsi="Arial Hebrew"/>
          <w:color w:val="000000"/>
        </w:rPr>
        <w:t>)</w:t>
      </w: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</w:rPr>
        <w:t> </w:t>
      </w:r>
      <w:r w:rsidRPr="00265212">
        <w:rPr>
          <w:rFonts w:ascii="Calibri" w:hAnsi="Calibri" w:cs="Calibri"/>
          <w:color w:val="000000"/>
        </w:rPr>
        <w:t>La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sottoscritta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nata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residente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proofErr w:type="gram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</w:t>
      </w:r>
      <w:proofErr w:type="gramEnd"/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CAP_______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tel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NOTA</w:t>
      </w:r>
      <w:r w:rsidRPr="00265212">
        <w:rPr>
          <w:rFonts w:ascii="Arial Hebrew" w:hAnsi="Arial Hebrew"/>
          <w:color w:val="000000"/>
          <w:sz w:val="22"/>
          <w:szCs w:val="22"/>
        </w:rPr>
        <w:t>:</w:t>
      </w: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Il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titolare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effettivo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considerarsi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unico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</w:t>
      </w:r>
      <w:r w:rsidRPr="00265212">
        <w:rPr>
          <w:rFonts w:ascii="Arial Hebrew" w:hAnsi="Arial Hebrew"/>
          <w:color w:val="000000"/>
          <w:sz w:val="22"/>
          <w:szCs w:val="22"/>
        </w:rPr>
        <w:t>:</w:t>
      </w:r>
    </w:p>
    <w:p w:rsidR="00D22C9B" w:rsidRPr="00265212" w:rsidRDefault="00D22C9B" w:rsidP="00D22C9B">
      <w:pPr>
        <w:numPr>
          <w:ilvl w:val="0"/>
          <w:numId w:val="13"/>
        </w:numPr>
        <w:jc w:val="both"/>
        <w:textAlignment w:val="baseline"/>
        <w:rPr>
          <w:rFonts w:ascii="Arial Hebrew" w:hAnsi="Arial Hebrew"/>
          <w:color w:val="000000"/>
          <w:sz w:val="22"/>
          <w:szCs w:val="22"/>
        </w:rPr>
      </w:pPr>
      <w:proofErr w:type="gramStart"/>
      <w:r w:rsidRPr="00265212">
        <w:rPr>
          <w:rFonts w:ascii="Calibri" w:hAnsi="Calibri" w:cs="Calibri"/>
          <w:color w:val="000000"/>
          <w:sz w:val="22"/>
          <w:szCs w:val="22"/>
        </w:rPr>
        <w:t>titolare</w:t>
      </w:r>
      <w:proofErr w:type="gramEnd"/>
      <w:r w:rsidRPr="00265212">
        <w:rPr>
          <w:rFonts w:ascii="Arial Hebrew" w:hAnsi="Arial Hebrew"/>
          <w:color w:val="000000"/>
          <w:sz w:val="22"/>
          <w:szCs w:val="22"/>
        </w:rPr>
        <w:t>/</w:t>
      </w:r>
      <w:r w:rsidRPr="00265212">
        <w:rPr>
          <w:rFonts w:ascii="Calibri" w:hAnsi="Calibri" w:cs="Calibri"/>
          <w:color w:val="000000"/>
          <w:sz w:val="22"/>
          <w:szCs w:val="22"/>
        </w:rPr>
        <w:t>legale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rappresentante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Ditta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unica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individuale</w:t>
      </w:r>
      <w:r w:rsidRPr="00265212">
        <w:rPr>
          <w:rFonts w:ascii="Arial Hebrew" w:hAnsi="Arial Hebrew"/>
          <w:color w:val="000000"/>
          <w:sz w:val="22"/>
          <w:szCs w:val="22"/>
        </w:rPr>
        <w:t>;</w:t>
      </w:r>
    </w:p>
    <w:p w:rsidR="00D22C9B" w:rsidRPr="00265212" w:rsidRDefault="00D22C9B" w:rsidP="00D22C9B">
      <w:pPr>
        <w:numPr>
          <w:ilvl w:val="0"/>
          <w:numId w:val="13"/>
        </w:numPr>
        <w:jc w:val="both"/>
        <w:textAlignment w:val="baseline"/>
        <w:rPr>
          <w:rFonts w:ascii="Arial Hebrew" w:hAnsi="Arial Hebrew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Proprietà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diretta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indiretta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una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percentuale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partecipazione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superiore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25%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capitale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Operatore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Economico</w:t>
      </w:r>
      <w:r w:rsidRPr="00265212">
        <w:rPr>
          <w:rFonts w:ascii="Arial Hebrew" w:hAnsi="Arial Hebrew"/>
          <w:color w:val="000000"/>
          <w:sz w:val="24"/>
          <w:szCs w:val="24"/>
        </w:rPr>
        <w:t>;</w:t>
      </w:r>
    </w:p>
    <w:p w:rsidR="00D22C9B" w:rsidRPr="00265212" w:rsidRDefault="00D22C9B" w:rsidP="00D22C9B">
      <w:pPr>
        <w:numPr>
          <w:ilvl w:val="0"/>
          <w:numId w:val="13"/>
        </w:numPr>
        <w:jc w:val="both"/>
        <w:textAlignment w:val="baseline"/>
        <w:rPr>
          <w:rFonts w:ascii="Arial Hebrew" w:hAnsi="Arial Hebrew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Controllo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assetto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proprietario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Operatore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Economico</w:t>
      </w:r>
      <w:r w:rsidRPr="00265212">
        <w:rPr>
          <w:rFonts w:ascii="Arial Hebrew" w:hAnsi="Arial Hebrew"/>
          <w:color w:val="000000"/>
          <w:sz w:val="24"/>
          <w:szCs w:val="24"/>
        </w:rPr>
        <w:t>;</w:t>
      </w:r>
    </w:p>
    <w:p w:rsidR="00D22C9B" w:rsidRPr="00265212" w:rsidRDefault="00D22C9B" w:rsidP="00D22C9B">
      <w:pPr>
        <w:numPr>
          <w:ilvl w:val="0"/>
          <w:numId w:val="13"/>
        </w:numPr>
        <w:jc w:val="both"/>
        <w:textAlignment w:val="baseline"/>
        <w:rPr>
          <w:rFonts w:ascii="Arial Hebrew" w:hAnsi="Arial Hebrew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Titolare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potere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rappresentanza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legale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amministrazione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direzione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Operatore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Economico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</w:p>
    <w:p w:rsidR="00D22C9B" w:rsidRPr="00265212" w:rsidRDefault="00D22C9B" w:rsidP="00D22C9B">
      <w:pPr>
        <w:jc w:val="center"/>
        <w:rPr>
          <w:sz w:val="28"/>
          <w:szCs w:val="28"/>
        </w:rPr>
      </w:pPr>
      <w:r w:rsidRPr="00265212">
        <w:rPr>
          <w:rFonts w:ascii="Calibri" w:hAnsi="Calibri" w:cs="Calibri"/>
          <w:color w:val="000000"/>
          <w:sz w:val="28"/>
          <w:szCs w:val="28"/>
        </w:rPr>
        <w:lastRenderedPageBreak/>
        <w:t>CHIEDE</w:t>
      </w:r>
      <w:r w:rsidRPr="00265212">
        <w:rPr>
          <w:rFonts w:ascii="Arial Hebrew" w:hAnsi="Arial Hebrew"/>
          <w:color w:val="000000"/>
          <w:sz w:val="28"/>
          <w:szCs w:val="28"/>
        </w:rPr>
        <w:t>/</w:t>
      </w:r>
      <w:r w:rsidRPr="00265212">
        <w:rPr>
          <w:rFonts w:ascii="Calibri" w:hAnsi="Calibri" w:cs="Calibri"/>
          <w:color w:val="000000"/>
          <w:sz w:val="28"/>
          <w:szCs w:val="28"/>
        </w:rPr>
        <w:t>CHIEDONO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977064" w:rsidRDefault="00D22C9B" w:rsidP="00D22C9B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65212">
        <w:rPr>
          <w:rFonts w:ascii="Calibri" w:hAnsi="Calibri" w:cs="Calibri"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partecipare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alla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procedura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affidamento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codesta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I</w:t>
      </w:r>
      <w:r w:rsidRPr="00265212">
        <w:rPr>
          <w:rFonts w:ascii="Arial Hebrew" w:hAnsi="Arial Hebrew"/>
          <w:color w:val="000000"/>
          <w:sz w:val="28"/>
          <w:szCs w:val="28"/>
        </w:rPr>
        <w:t>.</w:t>
      </w:r>
      <w:r w:rsidRPr="00265212">
        <w:rPr>
          <w:rFonts w:ascii="Calibri" w:hAnsi="Calibri" w:cs="Calibri"/>
          <w:color w:val="000000"/>
          <w:sz w:val="28"/>
          <w:szCs w:val="28"/>
        </w:rPr>
        <w:t>S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. </w:t>
      </w:r>
      <w:r w:rsidRPr="00265212">
        <w:rPr>
          <w:rFonts w:ascii="Calibri" w:hAnsi="Calibri" w:cs="Calibri"/>
          <w:color w:val="000000"/>
          <w:sz w:val="28"/>
          <w:szCs w:val="28"/>
        </w:rPr>
        <w:t>e</w:t>
      </w:r>
      <w:r w:rsidRPr="00265212">
        <w:rPr>
          <w:rFonts w:ascii="Arial Hebrew" w:hAnsi="Arial Hebrew"/>
          <w:color w:val="000000"/>
          <w:sz w:val="28"/>
          <w:szCs w:val="28"/>
        </w:rPr>
        <w:t>/</w:t>
      </w:r>
      <w:r w:rsidRPr="00265212">
        <w:rPr>
          <w:rFonts w:ascii="Calibri" w:hAnsi="Calibri" w:cs="Calibri"/>
          <w:color w:val="000000"/>
          <w:sz w:val="28"/>
          <w:szCs w:val="28"/>
        </w:rPr>
        <w:t>o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prendere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in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considerazione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la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presente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autocandidatura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per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affidamenti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inerenti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l</w:t>
      </w:r>
      <w:r w:rsidRPr="00265212">
        <w:rPr>
          <w:rFonts w:ascii="Arial Hebrew" w:hAnsi="Arial Hebrew"/>
          <w:color w:val="000000"/>
          <w:sz w:val="28"/>
          <w:szCs w:val="28"/>
        </w:rPr>
        <w:t>’</w:t>
      </w:r>
      <w:r w:rsidRPr="00265212">
        <w:rPr>
          <w:rFonts w:ascii="Calibri" w:hAnsi="Calibri" w:cs="Calibri"/>
          <w:color w:val="000000"/>
          <w:sz w:val="28"/>
          <w:szCs w:val="28"/>
        </w:rPr>
        <w:t>acquisizione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prodotti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e</w:t>
      </w:r>
      <w:r w:rsidRPr="00265212">
        <w:rPr>
          <w:rFonts w:ascii="Arial Hebrew" w:hAnsi="Arial Hebrew"/>
          <w:color w:val="000000"/>
          <w:sz w:val="28"/>
          <w:szCs w:val="28"/>
        </w:rPr>
        <w:t>/</w:t>
      </w:r>
      <w:r w:rsidRPr="00265212">
        <w:rPr>
          <w:rFonts w:ascii="Calibri" w:hAnsi="Calibri" w:cs="Calibri"/>
          <w:color w:val="000000"/>
          <w:sz w:val="28"/>
          <w:szCs w:val="28"/>
        </w:rPr>
        <w:t>o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forniture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digitali</w:t>
      </w:r>
      <w:r w:rsidRPr="00265212">
        <w:rPr>
          <w:rFonts w:ascii="Arial Hebrew" w:hAnsi="Arial Hebrew"/>
          <w:color w:val="000000"/>
          <w:sz w:val="28"/>
          <w:szCs w:val="28"/>
        </w:rPr>
        <w:t>/</w:t>
      </w:r>
      <w:r w:rsidRPr="00265212">
        <w:rPr>
          <w:rFonts w:ascii="Calibri" w:hAnsi="Calibri" w:cs="Calibri"/>
          <w:color w:val="000000"/>
          <w:sz w:val="28"/>
          <w:szCs w:val="28"/>
        </w:rPr>
        <w:t>multimediali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informatiche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relative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ai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fondi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977064">
        <w:rPr>
          <w:rFonts w:asciiTheme="minorHAnsi" w:hAnsiTheme="minorHAnsi" w:cstheme="minorHAnsi"/>
          <w:color w:val="000000"/>
          <w:sz w:val="28"/>
          <w:szCs w:val="28"/>
        </w:rPr>
        <w:t>PIANO NAZIONALE DI RIPRESA E RESILIENZA. MISSIONE 4: ISTRUZIONE E RICERCA.</w:t>
      </w:r>
    </w:p>
    <w:p w:rsidR="00D22C9B" w:rsidRPr="00977064" w:rsidRDefault="00D22C9B" w:rsidP="00D22C9B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7064">
        <w:rPr>
          <w:rFonts w:asciiTheme="minorHAnsi" w:hAnsiTheme="minorHAnsi" w:cstheme="minorHAnsi"/>
          <w:color w:val="000000"/>
          <w:sz w:val="28"/>
          <w:szCs w:val="28"/>
        </w:rPr>
        <w:t>Componente 1 – Potenziamento dell’offerta dei servizi di istruzione: dagli asili nido alle Università</w:t>
      </w:r>
    </w:p>
    <w:p w:rsidR="00D22C9B" w:rsidRPr="00977064" w:rsidRDefault="00D22C9B" w:rsidP="00D22C9B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7064">
        <w:rPr>
          <w:rFonts w:asciiTheme="minorHAnsi" w:hAnsiTheme="minorHAnsi" w:cstheme="minorHAnsi"/>
          <w:color w:val="000000"/>
          <w:sz w:val="28"/>
          <w:szCs w:val="28"/>
        </w:rPr>
        <w:t xml:space="preserve">Investimento 3.2: Scuola 4.0 - </w:t>
      </w:r>
      <w:r w:rsidRPr="00FB5FF1">
        <w:rPr>
          <w:rFonts w:asciiTheme="minorHAnsi" w:hAnsiTheme="minorHAnsi" w:cstheme="minorHAnsi"/>
          <w:color w:val="000000"/>
          <w:sz w:val="28"/>
          <w:szCs w:val="28"/>
        </w:rPr>
        <w:t xml:space="preserve">“Azione 1: </w:t>
      </w:r>
      <w:proofErr w:type="spellStart"/>
      <w:r w:rsidRPr="00FB5FF1">
        <w:rPr>
          <w:rFonts w:asciiTheme="minorHAnsi" w:hAnsiTheme="minorHAnsi" w:cstheme="minorHAnsi"/>
          <w:color w:val="000000"/>
          <w:sz w:val="28"/>
          <w:szCs w:val="28"/>
        </w:rPr>
        <w:t>Next</w:t>
      </w:r>
      <w:proofErr w:type="spellEnd"/>
      <w:r w:rsidRPr="00FB5FF1">
        <w:rPr>
          <w:rFonts w:asciiTheme="minorHAnsi" w:hAnsiTheme="minorHAnsi" w:cstheme="minorHAnsi"/>
          <w:color w:val="000000"/>
          <w:sz w:val="28"/>
          <w:szCs w:val="28"/>
        </w:rPr>
        <w:t xml:space="preserve"> generation </w:t>
      </w:r>
      <w:proofErr w:type="spellStart"/>
      <w:r w:rsidRPr="00FB5FF1">
        <w:rPr>
          <w:rFonts w:asciiTheme="minorHAnsi" w:hAnsiTheme="minorHAnsi" w:cstheme="minorHAnsi"/>
          <w:color w:val="000000"/>
          <w:sz w:val="28"/>
          <w:szCs w:val="28"/>
        </w:rPr>
        <w:t>classrooms</w:t>
      </w:r>
      <w:proofErr w:type="spellEnd"/>
      <w:r w:rsidRPr="00FB5FF1">
        <w:rPr>
          <w:rFonts w:asciiTheme="minorHAnsi" w:hAnsiTheme="minorHAnsi" w:cstheme="minorHAnsi"/>
          <w:color w:val="000000"/>
          <w:sz w:val="28"/>
          <w:szCs w:val="28"/>
        </w:rPr>
        <w:t xml:space="preserve"> - Ambienti di apprendimento innovativi”; </w:t>
      </w:r>
      <w:proofErr w:type="spellStart"/>
      <w:r w:rsidRPr="00FB5FF1">
        <w:rPr>
          <w:rFonts w:asciiTheme="minorHAnsi" w:hAnsiTheme="minorHAnsi" w:cstheme="minorHAnsi"/>
          <w:color w:val="000000"/>
          <w:sz w:val="28"/>
          <w:szCs w:val="28"/>
        </w:rPr>
        <w:t>Des</w:t>
      </w:r>
      <w:proofErr w:type="spellEnd"/>
      <w:r w:rsidRPr="00FB5FF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FB5FF1">
        <w:rPr>
          <w:rFonts w:asciiTheme="minorHAnsi" w:hAnsiTheme="minorHAnsi" w:cstheme="minorHAnsi"/>
          <w:color w:val="000000"/>
          <w:sz w:val="28"/>
          <w:szCs w:val="28"/>
        </w:rPr>
        <w:t>Innovation</w:t>
      </w:r>
      <w:proofErr w:type="spellEnd"/>
      <w:r w:rsidRPr="00FB5FF1">
        <w:rPr>
          <w:rFonts w:asciiTheme="minorHAnsi" w:hAnsiTheme="minorHAnsi" w:cstheme="minorHAnsi"/>
          <w:color w:val="000000"/>
          <w:sz w:val="28"/>
          <w:szCs w:val="28"/>
        </w:rPr>
        <w:t xml:space="preserve"> Class - CNP: M4C1I3.2-2022-961 - CUP: F34D22004810006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265212">
        <w:rPr>
          <w:rFonts w:ascii="Calibri" w:hAnsi="Calibri" w:cs="Calibri"/>
          <w:color w:val="000000"/>
          <w:sz w:val="28"/>
          <w:szCs w:val="28"/>
        </w:rPr>
        <w:t>in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particolare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per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le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forniture</w:t>
      </w:r>
      <w:r w:rsidRPr="00265212">
        <w:rPr>
          <w:rFonts w:ascii="Arial Hebrew" w:hAnsi="Arial Hebrew"/>
          <w:color w:val="000000"/>
          <w:sz w:val="28"/>
          <w:szCs w:val="28"/>
        </w:rPr>
        <w:t>/</w:t>
      </w:r>
      <w:r w:rsidRPr="00265212">
        <w:rPr>
          <w:rFonts w:ascii="Calibri" w:hAnsi="Calibri" w:cs="Calibri"/>
          <w:color w:val="000000"/>
          <w:sz w:val="28"/>
          <w:szCs w:val="28"/>
        </w:rPr>
        <w:t>servizi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inerenti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(</w:t>
      </w:r>
      <w:r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optare</w:t>
      </w:r>
      <w:r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>/</w:t>
      </w:r>
      <w:r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barrare</w:t>
      </w:r>
      <w:r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per</w:t>
      </w:r>
      <w:r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le</w:t>
      </w:r>
      <w:r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attività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/categorie merceologiche</w:t>
      </w:r>
      <w:r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interesse</w:t>
      </w:r>
      <w:r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>)</w:t>
      </w:r>
      <w:r w:rsidRPr="00265212">
        <w:rPr>
          <w:rFonts w:ascii="Arial Hebrew" w:hAnsi="Arial Hebrew"/>
          <w:color w:val="000000"/>
          <w:sz w:val="28"/>
          <w:szCs w:val="28"/>
        </w:rPr>
        <w:t>:</w:t>
      </w:r>
    </w:p>
    <w:p w:rsidR="00D22C9B" w:rsidRPr="00977064" w:rsidRDefault="00D22C9B" w:rsidP="00D22C9B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D22C9B" w:rsidRPr="00977064" w:rsidRDefault="00D22C9B" w:rsidP="00D22C9B">
      <w:pPr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 w:rsidRPr="00977064">
        <w:rPr>
          <w:rFonts w:ascii="Wingdings" w:eastAsia="Wingdings" w:hAnsi="Wingdings" w:cs="Wingdings"/>
          <w:sz w:val="28"/>
          <w:szCs w:val="28"/>
        </w:rPr>
        <w:t></w:t>
      </w:r>
      <w:r w:rsidRPr="00977064">
        <w:rPr>
          <w:rFonts w:ascii="Calibri" w:hAnsi="Calibri" w:cs="Calibri"/>
          <w:color w:val="000000"/>
          <w:sz w:val="28"/>
          <w:szCs w:val="28"/>
        </w:rPr>
        <w:t xml:space="preserve"> - </w:t>
      </w:r>
      <w:r w:rsidRPr="00E60674">
        <w:rPr>
          <w:rFonts w:ascii="Calibri" w:hAnsi="Calibri" w:cs="Calibri"/>
          <w:color w:val="000000"/>
          <w:sz w:val="28"/>
          <w:szCs w:val="28"/>
        </w:rPr>
        <w:t>PC, periferiche e accessori-</w:t>
      </w:r>
      <w:proofErr w:type="spellStart"/>
      <w:r w:rsidRPr="00E60674">
        <w:rPr>
          <w:rFonts w:ascii="Calibri" w:hAnsi="Calibri" w:cs="Calibri"/>
          <w:color w:val="000000"/>
          <w:sz w:val="28"/>
          <w:szCs w:val="28"/>
        </w:rPr>
        <w:t>Mepa</w:t>
      </w:r>
      <w:proofErr w:type="spellEnd"/>
      <w:r w:rsidRPr="00E60674">
        <w:rPr>
          <w:rFonts w:ascii="Calibri" w:hAnsi="Calibri" w:cs="Calibri"/>
          <w:color w:val="000000"/>
          <w:sz w:val="28"/>
          <w:szCs w:val="28"/>
        </w:rPr>
        <w:t xml:space="preserve"> Beni</w:t>
      </w:r>
    </w:p>
    <w:p w:rsidR="00D22C9B" w:rsidRDefault="00D22C9B" w:rsidP="00D22C9B">
      <w:pPr>
        <w:rPr>
          <w:rFonts w:ascii="Calibri" w:hAnsi="Calibri" w:cs="Calibri"/>
          <w:color w:val="000000"/>
          <w:sz w:val="22"/>
          <w:szCs w:val="22"/>
        </w:rPr>
      </w:pPr>
    </w:p>
    <w:p w:rsidR="00D22C9B" w:rsidRDefault="00D22C9B" w:rsidP="00D22C9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Dichiara/dichiarano inoltre la sussistenza dei seguenti requisiti obbligatori per la partecipazione:</w:t>
      </w:r>
    </w:p>
    <w:p w:rsidR="00D22C9B" w:rsidRDefault="00D22C9B" w:rsidP="00D22C9B">
      <w:pPr>
        <w:rPr>
          <w:rFonts w:ascii="Calibri" w:hAnsi="Calibri" w:cs="Calibri"/>
          <w:color w:val="000000"/>
          <w:sz w:val="22"/>
          <w:szCs w:val="22"/>
        </w:rPr>
      </w:pPr>
    </w:p>
    <w:p w:rsidR="00D22C9B" w:rsidRDefault="00D22C9B" w:rsidP="00D22C9B">
      <w:pPr>
        <w:pStyle w:val="Paragrafoelenco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possedere l’accreditamento e la piena operatività su </w:t>
      </w:r>
      <w:proofErr w:type="spellStart"/>
      <w:r>
        <w:rPr>
          <w:rFonts w:ascii="Calibri" w:hAnsi="Calibri" w:cs="Calibri"/>
          <w:sz w:val="22"/>
          <w:szCs w:val="22"/>
        </w:rPr>
        <w:t>MePA</w:t>
      </w:r>
      <w:proofErr w:type="spellEnd"/>
      <w:r>
        <w:rPr>
          <w:rFonts w:ascii="Calibri" w:hAnsi="Calibri" w:cs="Calibri"/>
          <w:sz w:val="22"/>
          <w:szCs w:val="22"/>
        </w:rPr>
        <w:t xml:space="preserve"> e di operare nelle categorie merceologiche sopra richieste</w:t>
      </w:r>
    </w:p>
    <w:p w:rsidR="00D22C9B" w:rsidRDefault="00D22C9B" w:rsidP="00D22C9B">
      <w:pPr>
        <w:pStyle w:val="Paragrafoelenco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[Solo per le categorie merceologiche: “</w:t>
      </w:r>
      <w:r w:rsidRPr="00E60674">
        <w:rPr>
          <w:rFonts w:ascii="Calibri" w:hAnsi="Calibri" w:cs="Calibri"/>
          <w:sz w:val="22"/>
          <w:szCs w:val="22"/>
        </w:rPr>
        <w:t>PC, periferiche e accessori-</w:t>
      </w:r>
      <w:proofErr w:type="spellStart"/>
      <w:r w:rsidRPr="00E60674">
        <w:rPr>
          <w:rFonts w:ascii="Calibri" w:hAnsi="Calibri" w:cs="Calibri"/>
          <w:sz w:val="22"/>
          <w:szCs w:val="22"/>
        </w:rPr>
        <w:t>Mepa</w:t>
      </w:r>
      <w:proofErr w:type="spellEnd"/>
      <w:r w:rsidRPr="00E60674">
        <w:rPr>
          <w:rFonts w:ascii="Calibri" w:hAnsi="Calibri" w:cs="Calibri"/>
          <w:sz w:val="22"/>
          <w:szCs w:val="22"/>
        </w:rPr>
        <w:t xml:space="preserve"> Beni</w:t>
      </w:r>
      <w:r>
        <w:rPr>
          <w:rFonts w:ascii="Calibri" w:hAnsi="Calibri" w:cs="Calibri"/>
          <w:sz w:val="22"/>
          <w:szCs w:val="22"/>
        </w:rPr>
        <w:t>” e “Arredi scolastici-</w:t>
      </w:r>
      <w:proofErr w:type="spellStart"/>
      <w:r>
        <w:rPr>
          <w:rFonts w:ascii="Calibri" w:hAnsi="Calibri" w:cs="Calibri"/>
          <w:sz w:val="22"/>
          <w:szCs w:val="22"/>
        </w:rPr>
        <w:t>Mepa</w:t>
      </w:r>
      <w:proofErr w:type="spellEnd"/>
      <w:r>
        <w:rPr>
          <w:rFonts w:ascii="Calibri" w:hAnsi="Calibri" w:cs="Calibri"/>
          <w:sz w:val="22"/>
          <w:szCs w:val="22"/>
        </w:rPr>
        <w:t>”) Di aver ricevuto ed evaso almeno n. 3 ordini di importo pari o superiore ad Euro 5.000 IVA esclusa da scuole di ogni ordine e grado del Piemonte dal 01/01/2021 ad oggi, e in particolare presso:</w:t>
      </w:r>
    </w:p>
    <w:p w:rsidR="00D22C9B" w:rsidRDefault="00D22C9B" w:rsidP="00D22C9B">
      <w:pPr>
        <w:pStyle w:val="Paragrafoelenco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2410"/>
        <w:gridCol w:w="1474"/>
        <w:gridCol w:w="1779"/>
      </w:tblGrid>
      <w:tr w:rsidR="00D22C9B" w:rsidTr="00B057DC">
        <w:tc>
          <w:tcPr>
            <w:tcW w:w="2552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Istituto Scolastico</w:t>
            </w:r>
          </w:p>
        </w:tc>
        <w:tc>
          <w:tcPr>
            <w:tcW w:w="1984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Città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Oggetto di fornitura</w:t>
            </w:r>
          </w:p>
        </w:tc>
        <w:tc>
          <w:tcPr>
            <w:tcW w:w="1474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fattura</w:t>
            </w:r>
          </w:p>
        </w:tc>
        <w:tc>
          <w:tcPr>
            <w:tcW w:w="1779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Importo Fattura</w:t>
            </w:r>
          </w:p>
        </w:tc>
      </w:tr>
      <w:tr w:rsidR="00D22C9B" w:rsidTr="00B057DC">
        <w:tc>
          <w:tcPr>
            <w:tcW w:w="2552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4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2C9B" w:rsidTr="00B057DC">
        <w:tc>
          <w:tcPr>
            <w:tcW w:w="2552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4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2C9B" w:rsidTr="00B057DC">
        <w:tc>
          <w:tcPr>
            <w:tcW w:w="2552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4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:rsidR="00D22C9B" w:rsidRDefault="00D22C9B" w:rsidP="00B057DC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22C9B" w:rsidRDefault="00D22C9B" w:rsidP="00D22C9B">
      <w:pPr>
        <w:pStyle w:val="Paragrafoelenco"/>
        <w:ind w:left="720"/>
        <w:jc w:val="both"/>
        <w:rPr>
          <w:rFonts w:ascii="Calibri" w:hAnsi="Calibri" w:cs="Calibri"/>
          <w:sz w:val="22"/>
          <w:szCs w:val="22"/>
        </w:rPr>
      </w:pPr>
    </w:p>
    <w:p w:rsidR="00D22C9B" w:rsidRDefault="00D22C9B" w:rsidP="00D22C9B">
      <w:pPr>
        <w:pStyle w:val="Paragrafoelenco"/>
        <w:ind w:left="720"/>
        <w:jc w:val="both"/>
        <w:rPr>
          <w:rFonts w:ascii="Calibri" w:hAnsi="Calibri" w:cs="Calibri"/>
          <w:sz w:val="22"/>
          <w:szCs w:val="22"/>
        </w:rPr>
      </w:pPr>
    </w:p>
    <w:p w:rsidR="00D22C9B" w:rsidRDefault="00D22C9B" w:rsidP="00D22C9B">
      <w:pPr>
        <w:pStyle w:val="Paragrafoelenco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svolgere correntemente attività di vendita e assistenza per i prodotti per i quali si avanza la manifestazione di interesse e che saranno oggetto della eventuale procedura di acquisto</w:t>
      </w:r>
    </w:p>
    <w:p w:rsidR="00D22C9B" w:rsidRPr="00A44242" w:rsidRDefault="00D22C9B" w:rsidP="00D22C9B">
      <w:pPr>
        <w:pStyle w:val="Paragrafoelenco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disporre </w:t>
      </w:r>
      <w:r w:rsidRPr="00FC1901">
        <w:rPr>
          <w:rFonts w:ascii="Calibri" w:hAnsi="Calibri" w:cs="Calibri"/>
          <w:sz w:val="22"/>
          <w:szCs w:val="22"/>
        </w:rPr>
        <w:t xml:space="preserve">di un centro di vendita e assistenza </w:t>
      </w:r>
      <w:r>
        <w:rPr>
          <w:rFonts w:ascii="Calibri" w:hAnsi="Calibri" w:cs="Calibri"/>
          <w:sz w:val="22"/>
          <w:szCs w:val="22"/>
        </w:rPr>
        <w:t xml:space="preserve">operativo nella piena titolarità della ditta proponentesi ubicato </w:t>
      </w:r>
      <w:r w:rsidRPr="00FC1901">
        <w:rPr>
          <w:rFonts w:ascii="Calibri" w:hAnsi="Calibri" w:cs="Calibri"/>
          <w:sz w:val="22"/>
          <w:szCs w:val="22"/>
        </w:rPr>
        <w:t>nel territorio del Piemonte</w:t>
      </w:r>
      <w:r>
        <w:rPr>
          <w:rFonts w:ascii="Calibri" w:hAnsi="Calibri" w:cs="Calibri"/>
          <w:sz w:val="22"/>
          <w:szCs w:val="22"/>
        </w:rPr>
        <w:t xml:space="preserve"> e che dovrà essere il riferimento diretto per l’Istituto per ottenere assistenza post-vendita e durante la negoziazione</w:t>
      </w:r>
    </w:p>
    <w:p w:rsidR="00D22C9B" w:rsidRDefault="00D22C9B" w:rsidP="00D22C9B">
      <w:pPr>
        <w:rPr>
          <w:rFonts w:ascii="Calibri" w:hAnsi="Calibri" w:cs="Calibri"/>
          <w:color w:val="000000"/>
          <w:sz w:val="22"/>
          <w:szCs w:val="22"/>
        </w:rPr>
      </w:pPr>
    </w:p>
    <w:p w:rsidR="00D22C9B" w:rsidRDefault="00D22C9B" w:rsidP="00D22C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Indica che il centro di vendita e assistenza più vicino alla sede dell’Istituto [10056, Oulx (TO)] si trova a:</w:t>
      </w:r>
    </w:p>
    <w:p w:rsidR="00D22C9B" w:rsidRDefault="00D22C9B" w:rsidP="00D22C9B">
      <w:pPr>
        <w:jc w:val="both"/>
        <w:rPr>
          <w:rFonts w:ascii="Calibri" w:hAnsi="Calibri" w:cs="Calibri"/>
          <w:sz w:val="22"/>
          <w:szCs w:val="22"/>
        </w:rPr>
      </w:pPr>
    </w:p>
    <w:p w:rsidR="00D22C9B" w:rsidRDefault="00D22C9B" w:rsidP="00D22C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Comune 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Prov</w:t>
      </w:r>
      <w:proofErr w:type="spellEnd"/>
      <w:r>
        <w:rPr>
          <w:rFonts w:ascii="Calibri" w:hAnsi="Calibri" w:cs="Calibri"/>
          <w:sz w:val="22"/>
          <w:szCs w:val="22"/>
        </w:rPr>
        <w:t xml:space="preserve"> (_____) Indirizzo ____________________________________</w:t>
      </w:r>
    </w:p>
    <w:p w:rsidR="00D22C9B" w:rsidRDefault="00D22C9B" w:rsidP="00D22C9B">
      <w:pPr>
        <w:jc w:val="both"/>
        <w:rPr>
          <w:rFonts w:ascii="Calibri" w:hAnsi="Calibri" w:cs="Calibri"/>
          <w:sz w:val="22"/>
          <w:szCs w:val="22"/>
        </w:rPr>
      </w:pPr>
    </w:p>
    <w:p w:rsidR="00D22C9B" w:rsidRDefault="00D22C9B" w:rsidP="00D22C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Telefono _________________________ Email _____________________________________________________</w:t>
      </w:r>
    </w:p>
    <w:p w:rsidR="00D22C9B" w:rsidRDefault="00D22C9B" w:rsidP="00D22C9B">
      <w:pPr>
        <w:jc w:val="both"/>
        <w:rPr>
          <w:rFonts w:ascii="Calibri" w:hAnsi="Calibri" w:cs="Calibri"/>
          <w:sz w:val="22"/>
          <w:szCs w:val="22"/>
        </w:rPr>
      </w:pPr>
    </w:p>
    <w:p w:rsidR="00D22C9B" w:rsidRDefault="00D22C9B" w:rsidP="00D22C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Responsabile / tecnico di riferimento del centro: ___________________________________________________</w:t>
      </w:r>
    </w:p>
    <w:p w:rsidR="00D22C9B" w:rsidRDefault="00D22C9B" w:rsidP="00D22C9B">
      <w:pPr>
        <w:jc w:val="both"/>
        <w:rPr>
          <w:rFonts w:ascii="Calibri" w:hAnsi="Calibri" w:cs="Calibri"/>
          <w:sz w:val="22"/>
          <w:szCs w:val="22"/>
        </w:rPr>
      </w:pP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l fine dell’accoglimento della presente istanza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consapevole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conseguenze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derivanti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dichiarazioni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falsi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>/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mendaci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ai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effetti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DPR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18/12/2000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>. 445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jc w:val="center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DICHIARA</w:t>
      </w:r>
      <w:r w:rsidRPr="00265212">
        <w:rPr>
          <w:rFonts w:ascii="Arial Hebrew" w:hAnsi="Arial Hebrew"/>
          <w:b/>
          <w:bCs/>
          <w:color w:val="000000"/>
          <w:sz w:val="22"/>
          <w:szCs w:val="22"/>
          <w:u w:val="single"/>
        </w:rPr>
        <w:t>/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DICHIARANO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ind w:hanging="284"/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 xml:space="preserve">- </w:t>
      </w:r>
      <w:r w:rsidRPr="00265212"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regolarmente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iscritto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__________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riferimento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specifico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settore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attività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oggetto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gara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indicazione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estremi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iscrizione____________________</w:t>
      </w:r>
      <w:r w:rsidRPr="00265212">
        <w:rPr>
          <w:rFonts w:ascii="Arial Hebrew" w:hAnsi="Arial Hebrew"/>
          <w:color w:val="000000"/>
          <w:sz w:val="22"/>
          <w:szCs w:val="22"/>
        </w:rPr>
        <w:t>;</w:t>
      </w:r>
    </w:p>
    <w:p w:rsidR="00D22C9B" w:rsidRPr="00265212" w:rsidRDefault="00D22C9B" w:rsidP="00D22C9B">
      <w:pPr>
        <w:ind w:hanging="284"/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 xml:space="preserve">- 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possesso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requisiti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80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50/2016, </w:t>
      </w:r>
      <w:r w:rsidRPr="00265212">
        <w:rPr>
          <w:rFonts w:ascii="Calibri" w:hAnsi="Calibri" w:cs="Calibri"/>
          <w:color w:val="000000"/>
          <w:sz w:val="22"/>
          <w:szCs w:val="22"/>
        </w:rPr>
        <w:t>ed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particolare</w:t>
      </w:r>
      <w:r w:rsidRPr="00265212">
        <w:rPr>
          <w:rFonts w:ascii="Arial Hebrew" w:hAnsi="Arial Hebrew"/>
          <w:color w:val="000000"/>
          <w:sz w:val="22"/>
          <w:szCs w:val="22"/>
        </w:rPr>
        <w:t>: 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spacing w:after="120"/>
        <w:ind w:left="357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lastRenderedPageBreak/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propri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confronti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confronti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amministratori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>/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legali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rappresentanti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cessati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carica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triennio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antecedente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ricevimento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lettera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invito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(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quest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ultimi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può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ogni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dimostrare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adottato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misure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completa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dissociazione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eventuale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condotta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penalmente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sanzionata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pronunciata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sentenza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condanna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definitiva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emesso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decreto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penale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condanna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divenuto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irrevocabile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oppure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sentenza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applicazione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pena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su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richiesta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ai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444 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p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p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., 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elencati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80, </w:t>
      </w:r>
      <w:r w:rsidRPr="00265212">
        <w:rPr>
          <w:rFonts w:ascii="Calibri" w:hAnsi="Calibri" w:cs="Calibri"/>
          <w:color w:val="000000"/>
          <w:sz w:val="22"/>
          <w:szCs w:val="22"/>
        </w:rPr>
        <w:t>comma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1,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lett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), </w:t>
      </w:r>
      <w:r w:rsidRPr="00265212">
        <w:rPr>
          <w:rFonts w:ascii="Calibri" w:hAnsi="Calibri" w:cs="Calibri"/>
          <w:color w:val="000000"/>
          <w:sz w:val="22"/>
          <w:szCs w:val="22"/>
        </w:rPr>
        <w:t>b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), 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), </w:t>
      </w:r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),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), </w:t>
      </w:r>
      <w:r w:rsidRPr="00265212">
        <w:rPr>
          <w:rFonts w:ascii="Calibri" w:hAnsi="Calibri" w:cs="Calibri"/>
          <w:color w:val="000000"/>
          <w:sz w:val="22"/>
          <w:szCs w:val="22"/>
        </w:rPr>
        <w:t>f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>. 50/2016; </w:t>
      </w:r>
    </w:p>
    <w:p w:rsidR="00D22C9B" w:rsidRPr="00265212" w:rsidRDefault="00D22C9B" w:rsidP="00D22C9B">
      <w:pPr>
        <w:spacing w:after="120"/>
        <w:ind w:left="357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B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sussistono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cause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decadenza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sospensione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divieto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previste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67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159/2011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un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tentativo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infiltrazione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mafiosa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84, </w:t>
      </w:r>
      <w:r w:rsidRPr="00265212">
        <w:rPr>
          <w:rFonts w:ascii="Calibri" w:hAnsi="Calibri" w:cs="Calibri"/>
          <w:color w:val="000000"/>
          <w:sz w:val="22"/>
          <w:szCs w:val="22"/>
        </w:rPr>
        <w:t>comma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4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medesimo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decreto</w:t>
      </w:r>
      <w:r w:rsidRPr="00265212">
        <w:rPr>
          <w:rFonts w:ascii="Arial Hebrew" w:hAnsi="Arial Hebrew"/>
          <w:color w:val="000000"/>
          <w:sz w:val="22"/>
          <w:szCs w:val="22"/>
        </w:rPr>
        <w:t>;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> </w:t>
      </w:r>
    </w:p>
    <w:p w:rsidR="00D22C9B" w:rsidRPr="00265212" w:rsidRDefault="00D22C9B" w:rsidP="00D22C9B">
      <w:pPr>
        <w:spacing w:after="120"/>
        <w:ind w:left="283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commesso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violazioni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gravi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definitivamente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accertate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rispetto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obblighi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relativi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pagamento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imposte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tasse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contributi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previdenziali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secondo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legislazione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italiana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quella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stabilita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(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definizione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violazioni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gravi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definitivamente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accertate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vedi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80, </w:t>
      </w:r>
      <w:r w:rsidRPr="00265212">
        <w:rPr>
          <w:rFonts w:ascii="Calibri" w:hAnsi="Calibri" w:cs="Calibri"/>
          <w:color w:val="000000"/>
          <w:sz w:val="22"/>
          <w:szCs w:val="22"/>
        </w:rPr>
        <w:t>comma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4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50/2016);</w:t>
      </w:r>
    </w:p>
    <w:p w:rsidR="00D22C9B" w:rsidRPr="00265212" w:rsidRDefault="00D22C9B" w:rsidP="00D22C9B">
      <w:pPr>
        <w:spacing w:after="120"/>
        <w:ind w:left="357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commesso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gravi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infrazioni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debitamente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accertate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norme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materia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salute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sicurezza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sul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lavoro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nonché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obblighi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30, </w:t>
      </w:r>
      <w:r w:rsidRPr="00265212">
        <w:rPr>
          <w:rFonts w:ascii="Calibri" w:hAnsi="Calibri" w:cs="Calibri"/>
          <w:color w:val="000000"/>
          <w:sz w:val="22"/>
          <w:szCs w:val="22"/>
        </w:rPr>
        <w:t>comma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3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50/2016;</w:t>
      </w:r>
    </w:p>
    <w:p w:rsidR="00D22C9B" w:rsidRPr="00265212" w:rsidRDefault="00D22C9B" w:rsidP="00D22C9B">
      <w:pPr>
        <w:spacing w:after="12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fallimento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liquidazione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coatta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concordato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preventivo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riguardi non è in corso un procedimento per la dichiarazione di una di tali situazioni; </w:t>
      </w:r>
    </w:p>
    <w:p w:rsidR="00D22C9B" w:rsidRPr="00265212" w:rsidRDefault="00D22C9B" w:rsidP="00D22C9B">
      <w:pPr>
        <w:spacing w:after="120"/>
        <w:ind w:left="283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 xml:space="preserve"> F) di non essersi reso colpevole di gravi illeciti professionali, tali da rendere dubbia l’integrità </w:t>
      </w:r>
      <w:proofErr w:type="gramStart"/>
      <w:r w:rsidRPr="00265212">
        <w:rPr>
          <w:rFonts w:ascii="Calibri" w:hAnsi="Calibri" w:cs="Calibri"/>
          <w:color w:val="000000"/>
          <w:sz w:val="22"/>
          <w:szCs w:val="22"/>
        </w:rPr>
        <w:t>o  affidabilità</w:t>
      </w:r>
      <w:proofErr w:type="gramEnd"/>
      <w:r w:rsidRPr="00265212">
        <w:rPr>
          <w:rFonts w:ascii="Calibri" w:hAnsi="Calibri" w:cs="Calibri"/>
          <w:color w:val="000000"/>
          <w:sz w:val="22"/>
          <w:szCs w:val="22"/>
        </w:rPr>
        <w:t xml:space="preserve"> dell’impresa. Tra questi rientrano gli atti e i comportamenti previsti dall’art. 80, comma 5, lettera c) del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d.lgs</w:t>
      </w:r>
      <w:proofErr w:type="spellEnd"/>
      <w:r w:rsidRPr="00265212">
        <w:rPr>
          <w:rFonts w:ascii="Calibri" w:hAnsi="Calibri" w:cs="Calibri"/>
          <w:color w:val="000000"/>
          <w:sz w:val="22"/>
          <w:szCs w:val="22"/>
        </w:rPr>
        <w:t xml:space="preserve"> 50/2016;</w:t>
      </w:r>
    </w:p>
    <w:p w:rsidR="00D22C9B" w:rsidRPr="00265212" w:rsidRDefault="00D22C9B" w:rsidP="00D22C9B">
      <w:pPr>
        <w:spacing w:after="120"/>
        <w:ind w:left="283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 xml:space="preserve">D) che nei confronti dell’impresa non è stata applicata la sanzione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interdittiva</w:t>
      </w:r>
      <w:proofErr w:type="spellEnd"/>
      <w:r w:rsidRPr="00265212">
        <w:rPr>
          <w:rFonts w:ascii="Calibri" w:hAnsi="Calibri" w:cs="Calibri"/>
          <w:color w:val="000000"/>
          <w:sz w:val="22"/>
          <w:szCs w:val="22"/>
        </w:rPr>
        <w:t xml:space="preserve"> di cui all’art. 9, comma 2, lettera c), del D.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Calibri" w:hAnsi="Calibri" w:cs="Calibri"/>
          <w:color w:val="000000"/>
          <w:sz w:val="22"/>
          <w:szCs w:val="22"/>
        </w:rPr>
        <w:t xml:space="preserve"> 08.06.2001 n. 231 o altra sanzione che comporta il divieto di contrarre con la pubblica amministrazione compresi i provvedimenti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interdittivi</w:t>
      </w:r>
      <w:proofErr w:type="spellEnd"/>
      <w:r w:rsidRPr="00265212">
        <w:rPr>
          <w:rFonts w:ascii="Calibri" w:hAnsi="Calibri" w:cs="Calibri"/>
          <w:color w:val="000000"/>
          <w:sz w:val="22"/>
          <w:szCs w:val="22"/>
        </w:rPr>
        <w:t xml:space="preserve"> di cui all'articolo 14 del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d.lgs</w:t>
      </w:r>
      <w:proofErr w:type="spellEnd"/>
      <w:r w:rsidRPr="00265212">
        <w:rPr>
          <w:rFonts w:ascii="Calibri" w:hAnsi="Calibri" w:cs="Calibri"/>
          <w:color w:val="000000"/>
          <w:sz w:val="22"/>
          <w:szCs w:val="22"/>
        </w:rPr>
        <w:t xml:space="preserve"> 81/2008;</w:t>
      </w:r>
    </w:p>
    <w:p w:rsidR="00D22C9B" w:rsidRPr="00265212" w:rsidRDefault="00D22C9B" w:rsidP="00D22C9B">
      <w:pPr>
        <w:spacing w:after="12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E) che l’impresa non è iscritta nel casellario informatico tenuto dall’Osservatorio dell’ANAC per aver presentato false dichiarazioni o falsa documentazione ai fini del rilascio dell’attestazione di qualificazione;</w:t>
      </w:r>
    </w:p>
    <w:p w:rsidR="00D22C9B" w:rsidRPr="00265212" w:rsidRDefault="00D22C9B" w:rsidP="00D22C9B">
      <w:pPr>
        <w:spacing w:after="120"/>
        <w:ind w:left="283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F) che l’impresa non ha violato il divieto di intestazione fiduciaria posto all’art. 17 della legge 19.03.1990, n. 55;</w:t>
      </w:r>
    </w:p>
    <w:p w:rsidR="00D22C9B" w:rsidRPr="00265212" w:rsidRDefault="00D22C9B" w:rsidP="00D22C9B">
      <w:pPr>
        <w:spacing w:after="120" w:line="48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G) ai sensi dell’art. 17 della legge 12.03.1999, n. 68:</w:t>
      </w:r>
    </w:p>
    <w:p w:rsidR="00D22C9B" w:rsidRPr="00265212" w:rsidRDefault="00D22C9B" w:rsidP="00D22C9B">
      <w:pPr>
        <w:ind w:left="709" w:right="-170"/>
        <w:jc w:val="both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regola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norme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disciplinano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diritto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lavoro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disabili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poiché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ha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ottemperato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disposizioni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contenute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68/1999. 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ind w:left="709" w:right="-170"/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oppure</w:t>
      </w:r>
      <w:proofErr w:type="gramEnd"/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ind w:left="709" w:right="-170"/>
        <w:jc w:val="both"/>
        <w:rPr>
          <w:sz w:val="24"/>
          <w:szCs w:val="24"/>
        </w:rPr>
      </w:pPr>
      <w:proofErr w:type="gramStart"/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Arial Hebrew" w:hAnsi="Arial Hebrew"/>
          <w:color w:val="000000"/>
          <w:sz w:val="22"/>
          <w:szCs w:val="22"/>
        </w:rPr>
        <w:t> 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proofErr w:type="gramEnd"/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soggetta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obblighi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assunzione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obbligatoria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68/99 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seguenti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motivi</w:t>
      </w:r>
      <w:r w:rsidRPr="00265212">
        <w:rPr>
          <w:rFonts w:ascii="Arial Hebrew" w:hAnsi="Arial Hebrew"/>
          <w:color w:val="000000"/>
          <w:sz w:val="22"/>
          <w:szCs w:val="22"/>
        </w:rPr>
        <w:t>: ………………………………………………………………………………………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>.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spacing w:after="120"/>
        <w:ind w:left="360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H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sottoscritto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(1)</w:t>
      </w:r>
      <w:r w:rsidRPr="00265212">
        <w:rPr>
          <w:rFonts w:ascii="Arial Hebrew" w:hAnsi="Arial Hebrew"/>
          <w:color w:val="000000"/>
          <w:sz w:val="22"/>
          <w:szCs w:val="22"/>
        </w:rPr>
        <w:t>:</w:t>
      </w:r>
    </w:p>
    <w:p w:rsidR="00D22C9B" w:rsidRPr="00265212" w:rsidRDefault="00D22C9B" w:rsidP="00D22C9B">
      <w:pPr>
        <w:spacing w:after="120"/>
        <w:ind w:left="283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2"/>
          <w:szCs w:val="22"/>
        </w:rPr>
        <w:t>❒</w:t>
      </w:r>
      <w:r w:rsidRPr="00265212"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vittima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puniti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artt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317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629 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p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., </w:t>
      </w:r>
      <w:r w:rsidRPr="00265212">
        <w:rPr>
          <w:rFonts w:ascii="Calibri" w:hAnsi="Calibri" w:cs="Calibri"/>
          <w:color w:val="000000"/>
          <w:sz w:val="22"/>
          <w:szCs w:val="22"/>
        </w:rPr>
        <w:t>aggravati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7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decreto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13 </w:t>
      </w:r>
      <w:r w:rsidRPr="00265212">
        <w:rPr>
          <w:rFonts w:ascii="Calibri" w:hAnsi="Calibri" w:cs="Calibri"/>
          <w:color w:val="000000"/>
          <w:sz w:val="22"/>
          <w:szCs w:val="22"/>
        </w:rPr>
        <w:t>maggio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1991,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152, </w:t>
      </w:r>
      <w:r w:rsidRPr="00265212">
        <w:rPr>
          <w:rFonts w:ascii="Calibri" w:hAnsi="Calibri" w:cs="Calibri"/>
          <w:color w:val="000000"/>
          <w:sz w:val="22"/>
          <w:szCs w:val="22"/>
        </w:rPr>
        <w:t>convertito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modificazioni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12 </w:t>
      </w:r>
      <w:r w:rsidRPr="00265212">
        <w:rPr>
          <w:rFonts w:ascii="Calibri" w:hAnsi="Calibri" w:cs="Calibri"/>
          <w:color w:val="000000"/>
          <w:sz w:val="22"/>
          <w:szCs w:val="22"/>
        </w:rPr>
        <w:t>luglio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1991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203 </w:t>
      </w:r>
      <w:r w:rsidRPr="00265212">
        <w:rPr>
          <w:rFonts w:ascii="Calibri" w:hAnsi="Calibri" w:cs="Calibri"/>
          <w:color w:val="000000"/>
          <w:sz w:val="22"/>
          <w:szCs w:val="22"/>
        </w:rPr>
        <w:t>ovvero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pur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essendo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vittima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suddetti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ha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denunciato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fatti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autorità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giudiziaria</w:t>
      </w:r>
      <w:r w:rsidRPr="00265212">
        <w:rPr>
          <w:rFonts w:ascii="Arial Hebrew" w:hAnsi="Arial Hebrew"/>
          <w:color w:val="000000"/>
          <w:sz w:val="22"/>
          <w:szCs w:val="22"/>
        </w:rPr>
        <w:t>;</w:t>
      </w:r>
    </w:p>
    <w:p w:rsidR="00D22C9B" w:rsidRPr="00265212" w:rsidRDefault="00D22C9B" w:rsidP="00D22C9B">
      <w:pPr>
        <w:spacing w:after="120"/>
        <w:ind w:left="709"/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oppure</w:t>
      </w:r>
      <w:proofErr w:type="gramEnd"/>
    </w:p>
    <w:p w:rsidR="00D22C9B" w:rsidRPr="00265212" w:rsidRDefault="00D22C9B" w:rsidP="00D22C9B">
      <w:pPr>
        <w:spacing w:after="120"/>
        <w:ind w:left="284"/>
        <w:jc w:val="both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vittima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puniti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artt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317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629 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p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., </w:t>
      </w:r>
      <w:r w:rsidRPr="00265212">
        <w:rPr>
          <w:rFonts w:ascii="Calibri" w:hAnsi="Calibri" w:cs="Calibri"/>
          <w:color w:val="000000"/>
          <w:sz w:val="22"/>
          <w:szCs w:val="22"/>
        </w:rPr>
        <w:t>aggravati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7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decreto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13 </w:t>
      </w:r>
      <w:r w:rsidRPr="00265212">
        <w:rPr>
          <w:rFonts w:ascii="Calibri" w:hAnsi="Calibri" w:cs="Calibri"/>
          <w:color w:val="000000"/>
          <w:sz w:val="22"/>
          <w:szCs w:val="22"/>
        </w:rPr>
        <w:t>maggio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1991,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152, </w:t>
      </w:r>
      <w:r w:rsidRPr="00265212">
        <w:rPr>
          <w:rFonts w:ascii="Calibri" w:hAnsi="Calibri" w:cs="Calibri"/>
          <w:color w:val="000000"/>
          <w:sz w:val="22"/>
          <w:szCs w:val="22"/>
        </w:rPr>
        <w:t>convertito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modificazioni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12 </w:t>
      </w:r>
      <w:r w:rsidRPr="00265212">
        <w:rPr>
          <w:rFonts w:ascii="Calibri" w:hAnsi="Calibri" w:cs="Calibri"/>
          <w:color w:val="000000"/>
          <w:sz w:val="22"/>
          <w:szCs w:val="22"/>
        </w:rPr>
        <w:t>luglio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1991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203,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ha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denunciato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fatti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autorità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giudiziaria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quanto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ricorrono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>. 4, 1</w:t>
      </w:r>
      <w:r w:rsidRPr="00265212">
        <w:rPr>
          <w:rFonts w:ascii="Calibri" w:hAnsi="Calibri" w:cs="Calibri"/>
          <w:color w:val="000000"/>
          <w:sz w:val="22"/>
          <w:szCs w:val="22"/>
        </w:rPr>
        <w:t>°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comma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24 </w:t>
      </w:r>
      <w:r w:rsidRPr="00265212">
        <w:rPr>
          <w:rFonts w:ascii="Calibri" w:hAnsi="Calibri" w:cs="Calibri"/>
          <w:color w:val="000000"/>
          <w:sz w:val="22"/>
          <w:szCs w:val="22"/>
        </w:rPr>
        <w:t>novembre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1981,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>. 689.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> 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ind w:left="284" w:hanging="425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BARRARE</w:t>
      </w:r>
      <w:r w:rsidRPr="00265212">
        <w:rPr>
          <w:rFonts w:ascii="Arial Hebrew" w:hAnsi="Arial Hebrew"/>
          <w:b/>
          <w:b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LA</w:t>
      </w:r>
      <w:r w:rsidRPr="00265212">
        <w:rPr>
          <w:rFonts w:ascii="Arial Hebrew" w:hAnsi="Arial Hebrew"/>
          <w:b/>
          <w:b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CASELLA</w:t>
      </w:r>
      <w:r w:rsidRPr="00265212">
        <w:rPr>
          <w:rFonts w:ascii="Arial Hebrew" w:hAnsi="Arial Hebrew"/>
          <w:b/>
          <w:b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DI</w:t>
      </w:r>
      <w:r w:rsidRPr="00265212">
        <w:rPr>
          <w:rFonts w:ascii="Arial Hebrew" w:hAnsi="Arial Hebrew"/>
          <w:b/>
          <w:b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INTERESSE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ind w:left="284" w:hanging="425"/>
        <w:jc w:val="both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   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trova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alcuna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situazione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controllo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articolo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2359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codice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civile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alcun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soggetto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formulato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autonomamente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offerta</w:t>
      </w:r>
      <w:r w:rsidRPr="00265212">
        <w:rPr>
          <w:rFonts w:ascii="Arial Hebrew" w:hAnsi="Arial Hebrew"/>
          <w:color w:val="000000"/>
          <w:sz w:val="22"/>
          <w:szCs w:val="22"/>
        </w:rPr>
        <w:t>. 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ind w:left="708" w:hanging="1"/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lastRenderedPageBreak/>
        <w:t>ovvero</w:t>
      </w:r>
      <w:proofErr w:type="gramEnd"/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ind w:left="284" w:hanging="425"/>
        <w:jc w:val="both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 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conoscenza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partecipazione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medesima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procedura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soggetti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trovano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rispetto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ad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una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situazioni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controllo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articolo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2359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codice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civile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formulato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autonomamente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offerta</w:t>
      </w:r>
      <w:r w:rsidRPr="00265212">
        <w:rPr>
          <w:rFonts w:ascii="Arial Hebrew" w:hAnsi="Arial Hebrew"/>
          <w:color w:val="000000"/>
          <w:sz w:val="22"/>
          <w:szCs w:val="22"/>
        </w:rPr>
        <w:t>. 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ind w:left="708" w:hanging="1"/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ovvero</w:t>
      </w:r>
      <w:proofErr w:type="gramEnd"/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ind w:left="284" w:hanging="425"/>
        <w:jc w:val="both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 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conoscenza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partecipazione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medesima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procedura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soggetti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trovano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rispetto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ad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una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situazioni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controllo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articolo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2359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codice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civile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formulato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autonomamente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offerta</w:t>
      </w:r>
      <w:r w:rsidRPr="00265212">
        <w:rPr>
          <w:rFonts w:ascii="Arial Hebrew" w:hAnsi="Arial Hebrew"/>
          <w:color w:val="000000"/>
          <w:sz w:val="22"/>
          <w:szCs w:val="22"/>
        </w:rPr>
        <w:t>.  </w:t>
      </w:r>
    </w:p>
    <w:p w:rsidR="00D22C9B" w:rsidRPr="00265212" w:rsidRDefault="00D22C9B" w:rsidP="00D22C9B">
      <w:pPr>
        <w:spacing w:after="240"/>
        <w:rPr>
          <w:sz w:val="24"/>
          <w:szCs w:val="24"/>
        </w:rPr>
      </w:pPr>
    </w:p>
    <w:p w:rsidR="00D22C9B" w:rsidRPr="00265212" w:rsidRDefault="00D22C9B" w:rsidP="00D22C9B">
      <w:pPr>
        <w:ind w:left="284" w:hanging="425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dotazioni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andranno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essere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installate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saranno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possesso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requisiti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DNSH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(</w:t>
      </w:r>
      <w:r w:rsidRPr="00265212">
        <w:rPr>
          <w:rFonts w:ascii="Calibri" w:hAnsi="Calibri" w:cs="Calibri"/>
          <w:color w:val="000000"/>
          <w:sz w:val="22"/>
          <w:szCs w:val="22"/>
        </w:rPr>
        <w:t>Do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Not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Significative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Harm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richiesti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fornitura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prodotti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natura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elettrico</w:t>
      </w:r>
      <w:r w:rsidRPr="00265212">
        <w:rPr>
          <w:rFonts w:ascii="Arial Hebrew" w:hAnsi="Arial Hebrew"/>
          <w:color w:val="000000"/>
          <w:sz w:val="22"/>
          <w:szCs w:val="22"/>
        </w:rPr>
        <w:t>/</w:t>
      </w:r>
      <w:r w:rsidRPr="00265212">
        <w:rPr>
          <w:rFonts w:ascii="Calibri" w:hAnsi="Calibri" w:cs="Calibri"/>
          <w:color w:val="000000"/>
          <w:sz w:val="22"/>
          <w:szCs w:val="22"/>
        </w:rPr>
        <w:t>elettronica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ambito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realizzazione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progetti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fondi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PNRR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particolare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riferimento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linee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guida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4 </w:t>
      </w:r>
      <w:r w:rsidRPr="00265212">
        <w:rPr>
          <w:rFonts w:ascii="Calibri" w:hAnsi="Calibri" w:cs="Calibri"/>
          <w:color w:val="000000"/>
          <w:sz w:val="22"/>
          <w:szCs w:val="22"/>
        </w:rPr>
        <w:t>allegate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piano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linee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finanziamento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PNRR</w:t>
      </w:r>
      <w:r w:rsidRPr="00265212">
        <w:rPr>
          <w:rFonts w:ascii="Arial Hebrew" w:hAnsi="Arial Hebrew"/>
          <w:color w:val="000000"/>
          <w:sz w:val="22"/>
          <w:szCs w:val="22"/>
        </w:rPr>
        <w:t>:</w:t>
      </w:r>
    </w:p>
    <w:p w:rsidR="00D22C9B" w:rsidRPr="00265212" w:rsidRDefault="00D22C9B" w:rsidP="00D22C9B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269"/>
        <w:gridCol w:w="7371"/>
        <w:gridCol w:w="195"/>
        <w:gridCol w:w="195"/>
        <w:gridCol w:w="36"/>
      </w:tblGrid>
      <w:tr w:rsidR="00D22C9B" w:rsidRPr="00265212" w:rsidTr="00B057DC">
        <w:trPr>
          <w:trHeight w:val="480"/>
        </w:trPr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Verifiche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controlli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da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condurre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per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garantire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il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principio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DNSH</w:t>
            </w:r>
          </w:p>
        </w:tc>
      </w:tr>
      <w:tr w:rsidR="00D22C9B" w:rsidRPr="00265212" w:rsidTr="00B057DC">
        <w:trPr>
          <w:trHeight w:val="11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Tempo di svolgimento delle verifiche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proofErr w:type="gramStart"/>
            <w:r w:rsidRPr="002652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Elemento di controllo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C9B" w:rsidRPr="00265212" w:rsidRDefault="00D22C9B" w:rsidP="00B057DC"/>
        </w:tc>
      </w:tr>
      <w:tr w:rsidR="00D22C9B" w:rsidRPr="00265212" w:rsidTr="00B057DC">
        <w:trPr>
          <w:trHeight w:val="78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Ex-ante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E' confermato che i prodotti elettronici acquistati sono dotati di un marchio ecologico ISO di tipo I, secondo la UNI EN ISO 14024, dell’etichetta EPA ENERGY STAR o di altra documentazione equivalente?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C9B" w:rsidRPr="00265212" w:rsidRDefault="00D22C9B" w:rsidP="00B057DC">
            <w:pPr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2C9B" w:rsidRPr="00265212" w:rsidRDefault="00D22C9B" w:rsidP="00B057DC"/>
        </w:tc>
      </w:tr>
      <w:tr w:rsidR="00D22C9B" w:rsidRPr="00265212" w:rsidTr="00B057DC">
        <w:trPr>
          <w:trHeight w:val="6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22C9B" w:rsidRPr="00265212" w:rsidRDefault="00D22C9B" w:rsidP="00B057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I prodotti elettronici acquistati sono dotati di una etichetta ambientale ISO di tipo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C9B" w:rsidRPr="00265212" w:rsidRDefault="00D22C9B" w:rsidP="00B057DC">
            <w:pPr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2C9B" w:rsidRPr="00265212" w:rsidRDefault="00D22C9B" w:rsidP="00B057DC"/>
        </w:tc>
      </w:tr>
      <w:tr w:rsidR="00D22C9B" w:rsidRPr="00265212" w:rsidTr="00B057DC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22C9B" w:rsidRPr="00265212" w:rsidRDefault="00D22C9B" w:rsidP="00B057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Se non disponibile quanto previsto al punto 2, rispondere al punto 3, 4 e 5:</w:t>
            </w:r>
          </w:p>
        </w:tc>
      </w:tr>
      <w:tr w:rsidR="00D22C9B" w:rsidRPr="00265212" w:rsidTr="00B057DC">
        <w:trPr>
          <w:trHeight w:val="30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22C9B" w:rsidRPr="00265212" w:rsidRDefault="00D22C9B" w:rsidP="00B057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E' disponibile una certificazione della qualità del processo di ricondizionamento/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rifabbricazione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in conformità con uno dei seguenti </w:t>
            </w:r>
            <w:proofErr w:type="gramStart"/>
            <w:r w:rsidRPr="00265212">
              <w:rPr>
                <w:rFonts w:ascii="Calibri" w:hAnsi="Calibri" w:cs="Calibri"/>
                <w:color w:val="000000"/>
              </w:rPr>
              <w:t>standard:</w:t>
            </w:r>
            <w:r w:rsidRPr="00265212">
              <w:rPr>
                <w:rFonts w:ascii="Calibri" w:hAnsi="Calibri" w:cs="Calibri"/>
                <w:color w:val="000000"/>
              </w:rPr>
              <w:br/>
              <w:t>o</w:t>
            </w:r>
            <w:proofErr w:type="gramEnd"/>
            <w:r w:rsidRPr="00265212">
              <w:rPr>
                <w:rFonts w:ascii="Calibri" w:hAnsi="Calibri" w:cs="Calibri"/>
                <w:color w:val="000000"/>
              </w:rPr>
              <w:t xml:space="preserve"> ISO 9001 e ISO 14001/regolamento EMAS;</w:t>
            </w:r>
            <w:r w:rsidRPr="00265212">
              <w:rPr>
                <w:rFonts w:ascii="Calibri" w:hAnsi="Calibri" w:cs="Calibri"/>
                <w:color w:val="000000"/>
              </w:rPr>
              <w:br/>
              <w:t xml:space="preserve">o BS 8887-220:2010 - "Design for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manufacture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assembly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disassembly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and end-of-life processing (MADE). The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process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remanufacture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Specification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applicable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remanufacture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processes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>)</w:t>
            </w:r>
            <w:proofErr w:type="gramStart"/>
            <w:r w:rsidRPr="00265212">
              <w:rPr>
                <w:rFonts w:ascii="Calibri" w:hAnsi="Calibri" w:cs="Calibri"/>
                <w:color w:val="000000"/>
              </w:rPr>
              <w:t>";</w:t>
            </w:r>
            <w:r w:rsidRPr="00265212">
              <w:rPr>
                <w:rFonts w:ascii="Calibri" w:hAnsi="Calibri" w:cs="Calibri"/>
                <w:color w:val="000000"/>
              </w:rPr>
              <w:br/>
              <w:t>o</w:t>
            </w:r>
            <w:proofErr w:type="gramEnd"/>
            <w:r w:rsidRPr="00265212">
              <w:rPr>
                <w:rFonts w:ascii="Calibri" w:hAnsi="Calibri" w:cs="Calibri"/>
                <w:color w:val="000000"/>
              </w:rPr>
              <w:t xml:space="preserve"> BS 8887-240:2011 - "Design for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manufacture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assembly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disassembly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and end-of-life processing (MADE).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Reconditioning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applicable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refurbished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reconditioned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equipment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>)</w:t>
            </w:r>
            <w:proofErr w:type="gramStart"/>
            <w:r w:rsidRPr="00265212">
              <w:rPr>
                <w:rFonts w:ascii="Calibri" w:hAnsi="Calibri" w:cs="Calibri"/>
                <w:color w:val="000000"/>
              </w:rPr>
              <w:t>";</w:t>
            </w:r>
            <w:r w:rsidRPr="00265212">
              <w:rPr>
                <w:rFonts w:ascii="Calibri" w:hAnsi="Calibri" w:cs="Calibri"/>
                <w:color w:val="000000"/>
              </w:rPr>
              <w:br/>
              <w:t>o</w:t>
            </w:r>
            <w:proofErr w:type="gramEnd"/>
            <w:r w:rsidRPr="00265212">
              <w:rPr>
                <w:rFonts w:ascii="Calibri" w:hAnsi="Calibri" w:cs="Calibri"/>
                <w:color w:val="000000"/>
              </w:rPr>
              <w:t xml:space="preserve"> EN 50614:2020 (qualora l'apparecchiatura sia stata precedentemente scartata come rifiuto RAEE, e preparata per il riutilizzo per lo stesso scopo per cui è stata concepita)?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C9B" w:rsidRPr="00265212" w:rsidRDefault="00D22C9B" w:rsidP="00B057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C9B" w:rsidRPr="00265212" w:rsidRDefault="00D22C9B" w:rsidP="00B057DC"/>
        </w:tc>
      </w:tr>
      <w:tr w:rsidR="00D22C9B" w:rsidRPr="00265212" w:rsidTr="00B057DC">
        <w:trPr>
          <w:trHeight w:val="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22C9B" w:rsidRPr="00265212" w:rsidRDefault="00D22C9B" w:rsidP="00B057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E' disponibile una certificazione di conformità alle direttive Reach/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RoHS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ecodesign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>/compatibilità elettromagnetica?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C9B" w:rsidRPr="00265212" w:rsidRDefault="00D22C9B" w:rsidP="00B057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C9B" w:rsidRPr="00265212" w:rsidRDefault="00D22C9B" w:rsidP="00B057DC"/>
        </w:tc>
      </w:tr>
      <w:tr w:rsidR="00D22C9B" w:rsidRPr="00265212" w:rsidTr="00B057DC">
        <w:trPr>
          <w:trHeight w:val="6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22C9B" w:rsidRPr="00265212" w:rsidRDefault="00D22C9B" w:rsidP="00B057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E' disponibile una marcatura di alloggiamenti e mascherine di plastica secondo gli standard ISO 11469 e ISO 1043?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C9B" w:rsidRPr="00265212" w:rsidRDefault="00D22C9B" w:rsidP="00B057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C9B" w:rsidRPr="00265212" w:rsidRDefault="00D22C9B" w:rsidP="00B057DC"/>
        </w:tc>
      </w:tr>
      <w:tr w:rsidR="00D22C9B" w:rsidRPr="00265212" w:rsidTr="00B057DC">
        <w:trPr>
          <w:trHeight w:val="6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22C9B" w:rsidRPr="00265212" w:rsidRDefault="00D22C9B" w:rsidP="00B057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L'offerente è regolarmente iscritto alla piattaforma RAEE in qualità di produttore e/o distributore?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C9B" w:rsidRPr="00265212" w:rsidRDefault="00D22C9B" w:rsidP="00B0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C9B" w:rsidRPr="00265212" w:rsidRDefault="00D22C9B" w:rsidP="00B057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C9B" w:rsidRPr="00265212" w:rsidRDefault="00D22C9B" w:rsidP="00B057DC"/>
        </w:tc>
      </w:tr>
    </w:tbl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ind w:left="284" w:hanging="425"/>
        <w:jc w:val="both"/>
        <w:rPr>
          <w:sz w:val="24"/>
          <w:szCs w:val="24"/>
        </w:rPr>
      </w:pPr>
      <w:r w:rsidRPr="00265212">
        <w:rPr>
          <w:rFonts w:ascii="Calibri" w:hAnsi="Calibri" w:cs="Calibri"/>
          <w:i/>
          <w:iCs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i/>
          <w:i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i/>
          <w:iCs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i/>
          <w:i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i/>
          <w:iCs/>
          <w:color w:val="000000"/>
          <w:sz w:val="22"/>
          <w:szCs w:val="22"/>
        </w:rPr>
        <w:t>inoltre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</w:rPr>
        <w:t>   </w:t>
      </w:r>
      <w:r w:rsidRPr="00265212">
        <w:rPr>
          <w:rFonts w:ascii="MS Mincho" w:eastAsia="MS Mincho" w:hint="eastAsia"/>
          <w:color w:val="000000"/>
        </w:rPr>
        <w:t>☐</w:t>
      </w:r>
      <w:r w:rsidRPr="00265212">
        <w:rPr>
          <w:rFonts w:ascii="Arial Hebrew" w:hAnsi="Arial Hebrew"/>
          <w:color w:val="000000"/>
        </w:rPr>
        <w:tab/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Azienda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trattando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affidamento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acquisti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dispositivi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elettrico</w:t>
      </w:r>
      <w:r w:rsidRPr="00265212">
        <w:rPr>
          <w:rFonts w:ascii="Arial Hebrew" w:hAnsi="Arial Hebrew"/>
          <w:color w:val="000000"/>
          <w:sz w:val="22"/>
          <w:szCs w:val="22"/>
        </w:rPr>
        <w:t>-</w:t>
      </w:r>
      <w:r w:rsidRPr="00265212">
        <w:rPr>
          <w:rFonts w:ascii="Calibri" w:hAnsi="Calibri" w:cs="Calibri"/>
          <w:color w:val="000000"/>
          <w:sz w:val="22"/>
          <w:szCs w:val="22"/>
        </w:rPr>
        <w:t>elettronici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iscritta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qualità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produttore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(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B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non</w:t>
      </w:r>
      <w:r w:rsidRPr="00265212">
        <w:rPr>
          <w:rFonts w:ascii="Arial Hebrew" w:hAnsi="Arial Hebrew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riguarda</w:t>
      </w:r>
      <w:r w:rsidRPr="00265212">
        <w:rPr>
          <w:rFonts w:ascii="Arial Hebrew" w:hAnsi="Arial Hebrew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i</w:t>
      </w:r>
      <w:r w:rsidRPr="00265212">
        <w:rPr>
          <w:rFonts w:ascii="Arial Hebrew" w:hAnsi="Arial Hebrew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rivenditori</w:t>
      </w:r>
      <w:r w:rsidRPr="00265212">
        <w:rPr>
          <w:rFonts w:ascii="Arial Hebrew" w:hAnsi="Arial Hebrew"/>
          <w:b/>
          <w:bCs/>
          <w:i/>
          <w:iCs/>
          <w:color w:val="000000"/>
          <w:sz w:val="22"/>
          <w:szCs w:val="22"/>
          <w:u w:val="single"/>
        </w:rPr>
        <w:t>/</w:t>
      </w:r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distributori</w:t>
      </w:r>
      <w:r w:rsidRPr="00265212">
        <w:rPr>
          <w:rFonts w:ascii="Arial Hebrew" w:hAnsi="Arial Hebrew"/>
          <w:b/>
          <w:bCs/>
          <w:i/>
          <w:iCs/>
          <w:color w:val="000000"/>
          <w:sz w:val="22"/>
          <w:szCs w:val="22"/>
          <w:u w:val="single"/>
        </w:rPr>
        <w:t>)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–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estremi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registrazione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: </w:t>
      </w:r>
      <w:r w:rsidRPr="00265212">
        <w:rPr>
          <w:rFonts w:ascii="Calibri" w:hAnsi="Calibri" w:cs="Calibri"/>
          <w:color w:val="000000"/>
          <w:sz w:val="22"/>
          <w:szCs w:val="22"/>
        </w:rPr>
        <w:t>Nr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_____________________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- </w:t>
      </w:r>
      <w:r w:rsidRPr="00265212">
        <w:rPr>
          <w:rFonts w:ascii="Calibri" w:hAnsi="Calibri" w:cs="Calibri"/>
          <w:color w:val="000000"/>
          <w:sz w:val="22"/>
          <w:szCs w:val="22"/>
        </w:rPr>
        <w:t>presso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Camera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Commercio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_________________________</w:t>
      </w:r>
      <w:r w:rsidRPr="00265212">
        <w:rPr>
          <w:rFonts w:ascii="Arial Hebrew" w:hAnsi="Arial Hebrew"/>
          <w:color w:val="000000"/>
          <w:sz w:val="22"/>
          <w:szCs w:val="22"/>
        </w:rPr>
        <w:t>;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rFonts w:ascii="MS Mincho" w:eastAsia="MS Mincho" w:hint="eastAsia"/>
          <w:color w:val="000000"/>
        </w:rPr>
        <w:t>☐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sussistono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incompatibilità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previsti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dalla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normativa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vigente</w:t>
      </w:r>
      <w:r w:rsidRPr="00265212">
        <w:rPr>
          <w:rFonts w:ascii="Arial Hebrew" w:hAnsi="Arial Hebrew"/>
          <w:color w:val="000000"/>
          <w:sz w:val="24"/>
          <w:szCs w:val="24"/>
        </w:rPr>
        <w:t>;</w:t>
      </w:r>
    </w:p>
    <w:p w:rsidR="00D22C9B" w:rsidRPr="00265212" w:rsidRDefault="00D22C9B" w:rsidP="00D22C9B">
      <w:pPr>
        <w:spacing w:before="120"/>
        <w:jc w:val="both"/>
        <w:rPr>
          <w:sz w:val="24"/>
          <w:szCs w:val="24"/>
        </w:rPr>
      </w:pPr>
      <w:r w:rsidRPr="00265212">
        <w:rPr>
          <w:rFonts w:ascii="MS Mincho" w:eastAsia="MS Mincho" w:hint="eastAsia"/>
          <w:color w:val="000000"/>
        </w:rPr>
        <w:t>☐</w:t>
      </w:r>
      <w:r w:rsidRPr="00265212">
        <w:rPr>
          <w:rFonts w:ascii="Arial Hebrew" w:hAnsi="Arial Hebrew"/>
          <w:color w:val="000000"/>
        </w:rPr>
        <w:tab/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non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ricadere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nei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casi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conflitto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interesse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cui</w:t>
      </w:r>
      <w:r w:rsidRPr="00265212">
        <w:rPr>
          <w:rFonts w:ascii="Arial Hebrew" w:hAnsi="Arial Hebrew"/>
          <w:color w:val="000000"/>
          <w:sz w:val="24"/>
          <w:szCs w:val="24"/>
        </w:rPr>
        <w:t> </w:t>
      </w:r>
    </w:p>
    <w:p w:rsidR="00D22C9B" w:rsidRPr="00265212" w:rsidRDefault="00D22C9B" w:rsidP="00D22C9B">
      <w:pPr>
        <w:numPr>
          <w:ilvl w:val="0"/>
          <w:numId w:val="14"/>
        </w:numPr>
        <w:spacing w:before="120"/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agli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artt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. 42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80, </w:t>
      </w:r>
      <w:r w:rsidRPr="00265212">
        <w:rPr>
          <w:rFonts w:ascii="Calibri" w:hAnsi="Calibri" w:cs="Calibri"/>
          <w:color w:val="000000"/>
          <w:sz w:val="24"/>
          <w:szCs w:val="24"/>
        </w:rPr>
        <w:t>c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. 5 </w:t>
      </w:r>
      <w:proofErr w:type="spellStart"/>
      <w:r w:rsidRPr="00265212">
        <w:rPr>
          <w:rFonts w:ascii="Calibri" w:hAnsi="Calibri" w:cs="Calibri"/>
          <w:color w:val="000000"/>
          <w:sz w:val="24"/>
          <w:szCs w:val="24"/>
        </w:rPr>
        <w:t>lett</w:t>
      </w:r>
      <w:proofErr w:type="spellEnd"/>
      <w:r w:rsidRPr="00265212">
        <w:rPr>
          <w:rFonts w:ascii="Arial Hebrew" w:hAnsi="Arial Hebrew"/>
          <w:color w:val="000000"/>
          <w:sz w:val="24"/>
          <w:szCs w:val="24"/>
        </w:rPr>
        <w:t xml:space="preserve">. </w:t>
      </w:r>
      <w:r w:rsidRPr="00265212">
        <w:rPr>
          <w:rFonts w:ascii="Calibri" w:hAnsi="Calibri" w:cs="Calibri"/>
          <w:color w:val="000000"/>
          <w:sz w:val="24"/>
          <w:szCs w:val="24"/>
        </w:rPr>
        <w:t>d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), </w:t>
      </w:r>
      <w:proofErr w:type="spellStart"/>
      <w:r w:rsidRPr="00265212">
        <w:rPr>
          <w:rFonts w:ascii="Calibri" w:hAnsi="Calibri" w:cs="Calibri"/>
          <w:color w:val="000000"/>
          <w:sz w:val="24"/>
          <w:szCs w:val="24"/>
        </w:rPr>
        <w:t>D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color w:val="000000"/>
          <w:sz w:val="24"/>
          <w:szCs w:val="24"/>
        </w:rPr>
        <w:t>Lgs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  <w:proofErr w:type="spellEnd"/>
      <w:r w:rsidRPr="00265212">
        <w:rPr>
          <w:rFonts w:ascii="Arial Hebrew" w:hAnsi="Arial Hebrew"/>
          <w:color w:val="000000"/>
          <w:sz w:val="24"/>
          <w:szCs w:val="24"/>
        </w:rPr>
        <w:t xml:space="preserve"> 50/2016 </w:t>
      </w:r>
    </w:p>
    <w:p w:rsidR="00D22C9B" w:rsidRPr="00265212" w:rsidRDefault="00D22C9B" w:rsidP="00D22C9B">
      <w:pPr>
        <w:numPr>
          <w:ilvl w:val="0"/>
          <w:numId w:val="14"/>
        </w:numPr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agli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4"/>
          <w:szCs w:val="24"/>
        </w:rPr>
        <w:t>artt</w:t>
      </w:r>
      <w:proofErr w:type="spellEnd"/>
      <w:r w:rsidRPr="00265212">
        <w:rPr>
          <w:rFonts w:ascii="Arial Hebrew" w:hAnsi="Arial Hebrew"/>
          <w:color w:val="000000"/>
          <w:sz w:val="24"/>
          <w:szCs w:val="24"/>
        </w:rPr>
        <w:t xml:space="preserve">: 7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14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color w:val="000000"/>
          <w:sz w:val="24"/>
          <w:szCs w:val="24"/>
        </w:rPr>
        <w:t>P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color w:val="000000"/>
          <w:sz w:val="24"/>
          <w:szCs w:val="24"/>
        </w:rPr>
        <w:t>R</w:t>
      </w:r>
      <w:r w:rsidRPr="00265212">
        <w:rPr>
          <w:rFonts w:ascii="Arial Hebrew" w:hAnsi="Arial Hebrew"/>
          <w:color w:val="000000"/>
          <w:sz w:val="24"/>
          <w:szCs w:val="24"/>
        </w:rPr>
        <w:t>. 62/2013 </w:t>
      </w:r>
    </w:p>
    <w:p w:rsidR="00D22C9B" w:rsidRPr="00265212" w:rsidRDefault="00D22C9B" w:rsidP="00D22C9B">
      <w:pPr>
        <w:numPr>
          <w:ilvl w:val="0"/>
          <w:numId w:val="14"/>
        </w:numPr>
        <w:ind w:left="786"/>
        <w:jc w:val="both"/>
        <w:textAlignment w:val="baseline"/>
        <w:rPr>
          <w:rFonts w:ascii="Arial Hebrew" w:hAnsi="Arial Hebrew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Art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. 53, </w:t>
      </w:r>
      <w:r w:rsidRPr="00265212">
        <w:rPr>
          <w:rFonts w:ascii="Calibri" w:hAnsi="Calibri" w:cs="Calibri"/>
          <w:color w:val="000000"/>
          <w:sz w:val="24"/>
          <w:szCs w:val="24"/>
        </w:rPr>
        <w:t>comma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16- </w:t>
      </w:r>
      <w:r w:rsidRPr="00265212">
        <w:rPr>
          <w:rFonts w:ascii="Calibri" w:hAnsi="Calibri" w:cs="Calibri"/>
          <w:color w:val="000000"/>
          <w:sz w:val="24"/>
          <w:szCs w:val="24"/>
        </w:rPr>
        <w:t>ter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color w:val="000000"/>
          <w:sz w:val="24"/>
          <w:szCs w:val="24"/>
        </w:rPr>
        <w:t>lgs</w:t>
      </w:r>
      <w:r w:rsidRPr="00265212">
        <w:rPr>
          <w:rFonts w:ascii="Arial Hebrew" w:hAnsi="Arial Hebrew"/>
          <w:color w:val="000000"/>
          <w:sz w:val="24"/>
          <w:szCs w:val="24"/>
        </w:rPr>
        <w:t>. 165/2001 </w:t>
      </w:r>
    </w:p>
    <w:p w:rsidR="00D22C9B" w:rsidRPr="00265212" w:rsidRDefault="00D22C9B" w:rsidP="00D22C9B">
      <w:pPr>
        <w:spacing w:after="240"/>
        <w:rPr>
          <w:sz w:val="24"/>
          <w:szCs w:val="24"/>
        </w:rPr>
      </w:pPr>
    </w:p>
    <w:p w:rsidR="00D22C9B" w:rsidRPr="00265212" w:rsidRDefault="00D22C9B" w:rsidP="00D22C9B">
      <w:pPr>
        <w:ind w:left="284" w:hanging="425"/>
        <w:jc w:val="center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DICHIARA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ALTRESI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>’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spacing w:after="120"/>
        <w:ind w:left="357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In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ottemperanza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disposizioni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cui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art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. 47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108/2021 </w:t>
      </w:r>
      <w:proofErr w:type="spellStart"/>
      <w:r w:rsidRPr="00265212">
        <w:rPr>
          <w:rFonts w:ascii="Calibri" w:hAnsi="Calibri" w:cs="Calibri"/>
          <w:color w:val="000000"/>
          <w:sz w:val="24"/>
          <w:szCs w:val="24"/>
        </w:rPr>
        <w:t>nonchè</w:t>
      </w:r>
      <w:proofErr w:type="spellEnd"/>
    </w:p>
    <w:p w:rsidR="00D22C9B" w:rsidRPr="00265212" w:rsidRDefault="00D22C9B" w:rsidP="00D22C9B">
      <w:pPr>
        <w:spacing w:before="172"/>
        <w:ind w:left="192" w:right="189"/>
        <w:jc w:val="center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IN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CONFORMITA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’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ALLE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DISPOSIZIONI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CONTENUTE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NEL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>. 445/2000</w:t>
      </w:r>
    </w:p>
    <w:p w:rsidR="00D22C9B" w:rsidRPr="00265212" w:rsidRDefault="00D22C9B" w:rsidP="00D22C9B">
      <w:pPr>
        <w:spacing w:before="172"/>
        <w:ind w:left="192" w:right="189"/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consapevole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sanzioni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penali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previste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ipotesi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falsità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atti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dichiarazioni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mendaci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propria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personale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responsabilità</w:t>
      </w:r>
      <w:r w:rsidRPr="00265212">
        <w:rPr>
          <w:rFonts w:ascii="Arial Hebrew" w:hAnsi="Arial Hebrew"/>
          <w:color w:val="000000"/>
          <w:sz w:val="24"/>
          <w:szCs w:val="24"/>
        </w:rPr>
        <w:t>, </w:t>
      </w:r>
    </w:p>
    <w:p w:rsidR="00D22C9B" w:rsidRPr="00265212" w:rsidRDefault="00D22C9B" w:rsidP="00D22C9B">
      <w:pPr>
        <w:spacing w:before="171"/>
        <w:ind w:right="1617"/>
        <w:outlineLvl w:val="0"/>
        <w:rPr>
          <w:b/>
          <w:bCs/>
          <w:kern w:val="36"/>
          <w:sz w:val="48"/>
          <w:szCs w:val="48"/>
        </w:rPr>
      </w:pP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>                  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DICHIARA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IN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RELAZIONE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AGLI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OBBLIGHI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DI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CUI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ALL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>’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ART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. 46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DELLA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L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>. 198/2006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che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impresa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ha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(</w:t>
      </w:r>
      <w:r w:rsidRPr="00265212">
        <w:rPr>
          <w:rFonts w:ascii="Calibri" w:hAnsi="Calibri" w:cs="Calibri"/>
          <w:color w:val="000000"/>
          <w:sz w:val="24"/>
          <w:szCs w:val="24"/>
        </w:rPr>
        <w:t>contrassegnare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una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X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opzione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interesse</w:t>
      </w:r>
      <w:r w:rsidRPr="00265212">
        <w:rPr>
          <w:rFonts w:ascii="Arial Hebrew" w:hAnsi="Arial Hebrew"/>
          <w:color w:val="000000"/>
          <w:sz w:val="24"/>
          <w:szCs w:val="24"/>
        </w:rPr>
        <w:t>):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numPr>
          <w:ilvl w:val="0"/>
          <w:numId w:val="15"/>
        </w:numPr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meno</w:t>
      </w:r>
      <w:proofErr w:type="gramEnd"/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15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dipendenti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non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essere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soggetto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redazione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rapporto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cui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articolo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46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198/2006 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numPr>
          <w:ilvl w:val="0"/>
          <w:numId w:val="16"/>
        </w:numPr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più</w:t>
      </w:r>
      <w:proofErr w:type="gramEnd"/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14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ma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meno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50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dipendenti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non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essere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soggetto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redazione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rapporto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cui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articolo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46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198/2006, </w:t>
      </w:r>
      <w:r w:rsidRPr="00265212">
        <w:rPr>
          <w:rFonts w:ascii="Calibri" w:hAnsi="Calibri" w:cs="Calibri"/>
          <w:color w:val="000000"/>
          <w:sz w:val="24"/>
          <w:szCs w:val="24"/>
        </w:rPr>
        <w:t>ma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impegnarsi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produrre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entro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6 </w:t>
      </w:r>
      <w:r w:rsidRPr="00265212">
        <w:rPr>
          <w:rFonts w:ascii="Calibri" w:hAnsi="Calibri" w:cs="Calibri"/>
          <w:color w:val="000000"/>
          <w:sz w:val="24"/>
          <w:szCs w:val="24"/>
        </w:rPr>
        <w:t>mesi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dalla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stipula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contratto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una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relazione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dettagliata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sullo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stato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occupazionale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così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come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previsto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dal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comma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3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art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. 47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108/2021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numPr>
          <w:ilvl w:val="0"/>
          <w:numId w:val="17"/>
        </w:numPr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più</w:t>
      </w:r>
      <w:proofErr w:type="gramEnd"/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50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dipendenti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pertanto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allega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copia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ultimo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rapporto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redatto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sensi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articolo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46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198/2006 </w:t>
      </w:r>
      <w:r w:rsidRPr="00265212">
        <w:rPr>
          <w:rFonts w:ascii="Calibri" w:hAnsi="Calibri" w:cs="Calibri"/>
          <w:color w:val="000000"/>
          <w:sz w:val="24"/>
          <w:szCs w:val="24"/>
        </w:rPr>
        <w:t>con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attestazione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sua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conformità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quello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trasmesso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rappresentanze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sindacali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consiglieri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pari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opportunità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numPr>
          <w:ilvl w:val="0"/>
          <w:numId w:val="18"/>
        </w:numPr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impegnarsi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in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caso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aggiudicazione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ad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assicurare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una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quota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pari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almeno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30 %, </w:t>
      </w:r>
      <w:r w:rsidRPr="00265212">
        <w:rPr>
          <w:rFonts w:ascii="Calibri" w:hAnsi="Calibri" w:cs="Calibri"/>
          <w:color w:val="000000"/>
          <w:sz w:val="24"/>
          <w:szCs w:val="24"/>
        </w:rPr>
        <w:t>delle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assunzioni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necessarie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</w:t>
      </w:r>
      <w:r w:rsidRPr="00265212">
        <w:rPr>
          <w:rFonts w:ascii="Arial Hebrew" w:hAnsi="Arial Hebrew"/>
          <w:color w:val="000000"/>
          <w:sz w:val="24"/>
          <w:szCs w:val="24"/>
        </w:rPr>
        <w:t>'</w:t>
      </w:r>
      <w:r w:rsidRPr="00265212">
        <w:rPr>
          <w:rFonts w:ascii="Calibri" w:hAnsi="Calibri" w:cs="Calibri"/>
          <w:color w:val="000000"/>
          <w:sz w:val="24"/>
          <w:szCs w:val="24"/>
        </w:rPr>
        <w:t>esecuzione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contratto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realizzazione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attività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connesse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  </w:t>
      </w:r>
      <w:r w:rsidRPr="00265212">
        <w:rPr>
          <w:rFonts w:ascii="Calibri" w:hAnsi="Calibri" w:cs="Calibri"/>
          <w:color w:val="000000"/>
          <w:sz w:val="24"/>
          <w:szCs w:val="24"/>
        </w:rPr>
        <w:t>o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  </w:t>
      </w:r>
      <w:r w:rsidRPr="00265212">
        <w:rPr>
          <w:rFonts w:ascii="Calibri" w:hAnsi="Calibri" w:cs="Calibri"/>
          <w:color w:val="000000"/>
          <w:sz w:val="24"/>
          <w:szCs w:val="24"/>
        </w:rPr>
        <w:t>strumentali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sia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</w:t>
      </w:r>
      <w:r w:rsidRPr="00265212">
        <w:rPr>
          <w:rFonts w:ascii="Arial Hebrew" w:hAnsi="Arial Hebrew"/>
          <w:color w:val="000000"/>
          <w:sz w:val="24"/>
          <w:szCs w:val="24"/>
        </w:rPr>
        <w:t>'</w:t>
      </w:r>
      <w:r w:rsidRPr="00265212">
        <w:rPr>
          <w:rFonts w:ascii="Calibri" w:hAnsi="Calibri" w:cs="Calibri"/>
          <w:color w:val="000000"/>
          <w:sz w:val="24"/>
          <w:szCs w:val="24"/>
        </w:rPr>
        <w:t>occupazione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giovanile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che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</w:t>
      </w:r>
      <w:r w:rsidRPr="00265212">
        <w:rPr>
          <w:rFonts w:ascii="Arial Hebrew" w:hAnsi="Arial Hebrew"/>
          <w:color w:val="000000"/>
          <w:sz w:val="24"/>
          <w:szCs w:val="24"/>
        </w:rPr>
        <w:t>'</w:t>
      </w:r>
      <w:r w:rsidRPr="00265212">
        <w:rPr>
          <w:rFonts w:ascii="Calibri" w:hAnsi="Calibri" w:cs="Calibri"/>
          <w:color w:val="000000"/>
          <w:sz w:val="24"/>
          <w:szCs w:val="24"/>
        </w:rPr>
        <w:t>occupazione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femminile</w:t>
      </w:r>
      <w:r w:rsidRPr="00265212">
        <w:rPr>
          <w:rFonts w:ascii="Arial Hebrew" w:hAnsi="Arial Hebrew"/>
          <w:color w:val="000000"/>
          <w:sz w:val="24"/>
          <w:szCs w:val="24"/>
        </w:rPr>
        <w:t>;</w:t>
      </w:r>
    </w:p>
    <w:p w:rsidR="00D22C9B" w:rsidRDefault="00D22C9B" w:rsidP="00D22C9B">
      <w:pPr>
        <w:spacing w:after="120"/>
        <w:rPr>
          <w:rFonts w:ascii="Calibri" w:hAnsi="Calibri" w:cs="Calibri"/>
          <w:color w:val="000000"/>
          <w:sz w:val="24"/>
          <w:szCs w:val="24"/>
        </w:rPr>
      </w:pPr>
    </w:p>
    <w:p w:rsidR="00D22C9B" w:rsidRPr="00265212" w:rsidRDefault="00D22C9B" w:rsidP="00D22C9B">
      <w:pPr>
        <w:spacing w:after="120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Il</w:t>
      </w:r>
      <w:r w:rsidRPr="00265212">
        <w:rPr>
          <w:rFonts w:ascii="Arial Hebrew" w:hAnsi="Arial Hebrew"/>
          <w:color w:val="000000"/>
          <w:sz w:val="24"/>
          <w:szCs w:val="24"/>
        </w:rPr>
        <w:t>/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sottoscritto</w:t>
      </w:r>
      <w:r w:rsidRPr="00265212">
        <w:rPr>
          <w:rFonts w:ascii="Arial Hebrew" w:hAnsi="Arial Hebrew"/>
          <w:color w:val="000000"/>
          <w:sz w:val="24"/>
          <w:szCs w:val="24"/>
        </w:rPr>
        <w:t>/</w:t>
      </w:r>
      <w:r w:rsidRPr="00265212">
        <w:rPr>
          <w:rFonts w:ascii="Calibri" w:hAnsi="Calibri" w:cs="Calibri"/>
          <w:color w:val="000000"/>
          <w:sz w:val="24"/>
          <w:szCs w:val="24"/>
        </w:rPr>
        <w:t>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rende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presente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dichiarazione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propria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responsabilità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consapevole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delle</w:t>
      </w:r>
      <w:r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sanzioni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previste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dalla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carico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chi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attesta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falso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</w:p>
    <w:p w:rsidR="00D22C9B" w:rsidRDefault="00D22C9B" w:rsidP="00D22C9B">
      <w:pPr>
        <w:jc w:val="both"/>
        <w:rPr>
          <w:rFonts w:ascii="Arial Hebrew" w:hAnsi="Arial Hebrew"/>
          <w:color w:val="000000"/>
          <w:sz w:val="22"/>
          <w:szCs w:val="22"/>
        </w:rPr>
      </w:pPr>
      <w:r w:rsidRPr="00265212">
        <w:rPr>
          <w:rFonts w:ascii="Arial Hebrew" w:hAnsi="Arial Hebrew"/>
          <w:color w:val="000000"/>
          <w:sz w:val="22"/>
          <w:szCs w:val="22"/>
        </w:rPr>
        <w:t>  </w:t>
      </w:r>
    </w:p>
    <w:p w:rsidR="00D22C9B" w:rsidRPr="00265212" w:rsidRDefault="00D22C9B" w:rsidP="00D22C9B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>                                               </w:t>
      </w:r>
    </w:p>
    <w:p w:rsidR="00D22C9B" w:rsidRPr="00265212" w:rsidRDefault="00D22C9B" w:rsidP="00D22C9B">
      <w:pPr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>…………………………………..</w:t>
      </w:r>
    </w:p>
    <w:p w:rsidR="00D22C9B" w:rsidRPr="00265212" w:rsidRDefault="00D22C9B" w:rsidP="00D22C9B">
      <w:pPr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>             (</w:t>
      </w:r>
      <w:proofErr w:type="gramStart"/>
      <w:r w:rsidRPr="00265212">
        <w:rPr>
          <w:rFonts w:ascii="Calibri" w:hAnsi="Calibri" w:cs="Calibri"/>
          <w:color w:val="000000"/>
          <w:sz w:val="22"/>
          <w:szCs w:val="22"/>
        </w:rPr>
        <w:t>luogo</w:t>
      </w:r>
      <w:proofErr w:type="gramEnd"/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data</w:t>
      </w:r>
      <w:r w:rsidRPr="00265212">
        <w:rPr>
          <w:rFonts w:ascii="Arial Hebrew" w:hAnsi="Arial Hebrew"/>
          <w:color w:val="000000"/>
          <w:sz w:val="22"/>
          <w:szCs w:val="22"/>
        </w:rPr>
        <w:t>)</w:t>
      </w:r>
    </w:p>
    <w:p w:rsidR="00D22C9B" w:rsidRPr="00265212" w:rsidRDefault="00D22C9B" w:rsidP="00D22C9B">
      <w:pPr>
        <w:rPr>
          <w:sz w:val="24"/>
          <w:szCs w:val="24"/>
        </w:rPr>
      </w:pPr>
    </w:p>
    <w:p w:rsidR="00D22C9B" w:rsidRPr="00265212" w:rsidRDefault="00D22C9B" w:rsidP="00D22C9B">
      <w:pPr>
        <w:spacing w:after="120"/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Arial Hebrew" w:hAnsi="Arial Hebrew"/>
          <w:color w:val="000000"/>
          <w:sz w:val="22"/>
          <w:szCs w:val="22"/>
        </w:rPr>
        <w:tab/>
      </w:r>
      <w:r>
        <w:rPr>
          <w:rFonts w:ascii="Arial Hebrew" w:hAnsi="Arial Hebrew"/>
          <w:color w:val="000000"/>
          <w:sz w:val="22"/>
          <w:szCs w:val="22"/>
        </w:rPr>
        <w:tab/>
      </w:r>
      <w:r>
        <w:rPr>
          <w:rFonts w:ascii="Arial Hebrew" w:hAnsi="Arial Hebrew"/>
          <w:color w:val="000000"/>
          <w:sz w:val="22"/>
          <w:szCs w:val="22"/>
        </w:rPr>
        <w:tab/>
      </w:r>
      <w:r>
        <w:rPr>
          <w:rFonts w:ascii="Arial Hebrew" w:hAnsi="Arial Hebrew"/>
          <w:color w:val="000000"/>
          <w:sz w:val="22"/>
          <w:szCs w:val="22"/>
        </w:rPr>
        <w:tab/>
      </w:r>
      <w:r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Calibri" w:hAnsi="Calibri" w:cs="Calibri"/>
          <w:color w:val="000000"/>
          <w:sz w:val="22"/>
          <w:szCs w:val="22"/>
        </w:rPr>
        <w:t>Il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Rappresentante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Legale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/ </w:t>
      </w:r>
      <w:r w:rsidRPr="00265212">
        <w:rPr>
          <w:rFonts w:ascii="Calibri" w:hAnsi="Calibri" w:cs="Calibri"/>
          <w:color w:val="000000"/>
          <w:sz w:val="22"/>
          <w:szCs w:val="22"/>
        </w:rPr>
        <w:t>Titolare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effettivo</w:t>
      </w:r>
    </w:p>
    <w:p w:rsidR="00D22C9B" w:rsidRPr="00265212" w:rsidRDefault="00D22C9B" w:rsidP="00D22C9B">
      <w:pPr>
        <w:spacing w:after="120"/>
        <w:ind w:left="2832" w:firstLine="708"/>
        <w:jc w:val="center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______________________________________________________</w:t>
      </w:r>
    </w:p>
    <w:p w:rsidR="00D22C9B" w:rsidRPr="001645D0" w:rsidRDefault="00D22C9B" w:rsidP="00D22C9B">
      <w:pPr>
        <w:spacing w:after="120"/>
        <w:jc w:val="center"/>
        <w:rPr>
          <w:rFonts w:ascii="Arial Hebrew" w:hAnsi="Arial Hebrew"/>
          <w:b/>
          <w:bCs/>
          <w:color w:val="000000"/>
          <w:sz w:val="18"/>
          <w:szCs w:val="18"/>
        </w:rPr>
      </w:pP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>(</w:t>
      </w:r>
      <w:proofErr w:type="gramStart"/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firma</w:t>
      </w:r>
      <w:proofErr w:type="gramEnd"/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del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singolo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titolare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unico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effettivo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,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oppure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di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tutti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gli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altri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titolare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effettivi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come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dichiarato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in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testa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al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presente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 xml:space="preserve"> </w:t>
      </w:r>
      <w:r w:rsidRPr="001645D0">
        <w:rPr>
          <w:rFonts w:ascii="Calibri" w:hAnsi="Calibri" w:cs="Calibri"/>
          <w:b/>
          <w:bCs/>
          <w:color w:val="000000"/>
          <w:sz w:val="18"/>
          <w:szCs w:val="18"/>
        </w:rPr>
        <w:t>documento</w:t>
      </w:r>
      <w:r w:rsidRPr="001645D0">
        <w:rPr>
          <w:rFonts w:ascii="Arial Hebrew" w:hAnsi="Arial Hebrew"/>
          <w:b/>
          <w:bCs/>
          <w:color w:val="000000"/>
          <w:sz w:val="18"/>
          <w:szCs w:val="18"/>
        </w:rPr>
        <w:t>)</w:t>
      </w:r>
    </w:p>
    <w:p w:rsidR="00D22C9B" w:rsidRDefault="00D22C9B" w:rsidP="00D22C9B">
      <w:pPr>
        <w:spacing w:after="120"/>
        <w:rPr>
          <w:rFonts w:ascii="Arial Hebrew" w:hAnsi="Arial Hebrew"/>
          <w:b/>
          <w:bCs/>
          <w:color w:val="000000"/>
          <w:sz w:val="22"/>
          <w:szCs w:val="22"/>
        </w:rPr>
      </w:pPr>
    </w:p>
    <w:p w:rsidR="00D22C9B" w:rsidRDefault="00D22C9B" w:rsidP="00D22C9B">
      <w:pPr>
        <w:numPr>
          <w:ilvl w:val="0"/>
          <w:numId w:val="4"/>
        </w:numPr>
        <w:suppressAutoHyphens/>
        <w:ind w:left="426"/>
      </w:pPr>
      <w:r>
        <w:rPr>
          <w:rFonts w:ascii="Calibri" w:hAnsi="Calibri" w:cs="Calibri"/>
          <w:b/>
          <w:sz w:val="22"/>
          <w:szCs w:val="22"/>
          <w:u w:val="single"/>
        </w:rPr>
        <w:t>Attenzione:</w:t>
      </w:r>
    </w:p>
    <w:p w:rsidR="00D22C9B" w:rsidRDefault="00D22C9B" w:rsidP="00D22C9B">
      <w:pPr>
        <w:jc w:val="both"/>
      </w:pPr>
      <w:r>
        <w:rPr>
          <w:rFonts w:ascii="Calibri" w:hAnsi="Calibri" w:cs="Calibri"/>
          <w:sz w:val="22"/>
          <w:szCs w:val="22"/>
        </w:rPr>
        <w:t xml:space="preserve">Il presente modello, compilato in ogni sua parte, dovrà essere memorizzato in formato PDF, </w:t>
      </w:r>
      <w:r w:rsidRPr="00E13BAB">
        <w:rPr>
          <w:rFonts w:ascii="Calibri" w:hAnsi="Calibri" w:cs="Calibri"/>
          <w:b/>
          <w:sz w:val="22"/>
          <w:szCs w:val="22"/>
        </w:rPr>
        <w:t>firmato digitalmente</w:t>
      </w:r>
      <w:r>
        <w:rPr>
          <w:rFonts w:ascii="Calibri" w:hAnsi="Calibri" w:cs="Calibri"/>
          <w:sz w:val="22"/>
          <w:szCs w:val="22"/>
        </w:rPr>
        <w:t xml:space="preserve"> dal legale rappresentante e allegato al messaggio di posta elettronica da inviare tramite PEC.</w:t>
      </w:r>
      <w:r>
        <w:t xml:space="preserve"> </w:t>
      </w:r>
    </w:p>
    <w:p w:rsidR="00220221" w:rsidRPr="00D22C9B" w:rsidRDefault="00220221" w:rsidP="00D22C9B">
      <w:bookmarkStart w:id="0" w:name="_GoBack"/>
      <w:bookmarkEnd w:id="0"/>
    </w:p>
    <w:sectPr w:rsidR="00220221" w:rsidRPr="00D22C9B" w:rsidSect="00D910CA">
      <w:headerReference w:type="default" r:id="rId8"/>
      <w:footerReference w:type="default" r:id="rId9"/>
      <w:pgSz w:w="11906" w:h="16838" w:code="9"/>
      <w:pgMar w:top="567" w:right="851" w:bottom="567" w:left="851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1" w:rsidRDefault="006A1FC1">
      <w:r>
        <w:separator/>
      </w:r>
    </w:p>
  </w:endnote>
  <w:endnote w:type="continuationSeparator" w:id="0">
    <w:p w:rsidR="006A1FC1" w:rsidRDefault="006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ctic2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D910CA" w:rsidP="00D910CA">
    <w:pPr>
      <w:pStyle w:val="Pidipagina"/>
      <w:tabs>
        <w:tab w:val="clear" w:pos="4819"/>
        <w:tab w:val="clear" w:pos="9638"/>
        <w:tab w:val="left" w:pos="2094"/>
      </w:tabs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E4367" wp14:editId="64ACB396">
          <wp:simplePos x="0" y="0"/>
          <wp:positionH relativeFrom="column">
            <wp:posOffset>-352425</wp:posOffset>
          </wp:positionH>
          <wp:positionV relativeFrom="paragraph">
            <wp:posOffset>47625</wp:posOffset>
          </wp:positionV>
          <wp:extent cx="7200265" cy="407670"/>
          <wp:effectExtent l="0" t="0" r="63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1" w:rsidRDefault="006A1FC1">
      <w:r>
        <w:separator/>
      </w:r>
    </w:p>
  </w:footnote>
  <w:footnote w:type="continuationSeparator" w:id="0">
    <w:p w:rsidR="006A1FC1" w:rsidRDefault="006A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lvl w:ilvl="0">
      <w:start w:val="16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libri" w:hint="default"/>
      </w:rPr>
    </w:lvl>
  </w:abstractNum>
  <w:abstractNum w:abstractNumId="2" w15:restartNumberingAfterBreak="0">
    <w:nsid w:val="00000005"/>
    <w:multiLevelType w:val="singleLevel"/>
    <w:tmpl w:val="00000004"/>
    <w:lvl w:ilvl="0">
      <w:start w:val="16"/>
      <w:numFmt w:val="bullet"/>
      <w:lvlText w:val=""/>
      <w:lvlJc w:val="left"/>
      <w:pPr>
        <w:ind w:left="1440" w:hanging="360"/>
      </w:pPr>
      <w:rPr>
        <w:rFonts w:ascii="Wingdings" w:hAnsi="Wingdings" w:cs="Calibri" w:hint="default"/>
        <w:b w:val="0"/>
        <w:i w:val="0"/>
        <w:sz w:val="24"/>
        <w:szCs w:val="24"/>
        <w:lang w:val="it-IT"/>
      </w:rPr>
    </w:lvl>
  </w:abstractNum>
  <w:abstractNum w:abstractNumId="3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 w15:restartNumberingAfterBreak="0">
    <w:nsid w:val="00573970"/>
    <w:multiLevelType w:val="hybridMultilevel"/>
    <w:tmpl w:val="634CD95A"/>
    <w:lvl w:ilvl="0" w:tplc="8FAE6D2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36BAF"/>
    <w:multiLevelType w:val="hybridMultilevel"/>
    <w:tmpl w:val="3A2056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85149"/>
    <w:multiLevelType w:val="hybridMultilevel"/>
    <w:tmpl w:val="64E077EE"/>
    <w:lvl w:ilvl="0" w:tplc="8FAE6D2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11491"/>
    <w:multiLevelType w:val="multilevel"/>
    <w:tmpl w:val="88D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22C21"/>
    <w:multiLevelType w:val="multilevel"/>
    <w:tmpl w:val="790C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4CF21A9B"/>
    <w:multiLevelType w:val="multilevel"/>
    <w:tmpl w:val="C508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D0BBB"/>
    <w:multiLevelType w:val="hybridMultilevel"/>
    <w:tmpl w:val="6BF4D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A799B"/>
    <w:multiLevelType w:val="multilevel"/>
    <w:tmpl w:val="E43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A46ED"/>
    <w:multiLevelType w:val="hybridMultilevel"/>
    <w:tmpl w:val="1C5AEFDA"/>
    <w:lvl w:ilvl="0" w:tplc="4A620A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645D5"/>
    <w:multiLevelType w:val="multilevel"/>
    <w:tmpl w:val="A2B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5B3592"/>
    <w:multiLevelType w:val="hybridMultilevel"/>
    <w:tmpl w:val="A7C83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36CBC"/>
    <w:multiLevelType w:val="multilevel"/>
    <w:tmpl w:val="5870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CA4965"/>
    <w:multiLevelType w:val="hybridMultilevel"/>
    <w:tmpl w:val="4E94F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57507"/>
    <w:multiLevelType w:val="hybridMultilevel"/>
    <w:tmpl w:val="DB7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E2085"/>
    <w:multiLevelType w:val="hybridMultilevel"/>
    <w:tmpl w:val="3A2056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551D3"/>
    <w:multiLevelType w:val="multilevel"/>
    <w:tmpl w:val="7F12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8D07AF"/>
    <w:multiLevelType w:val="multilevel"/>
    <w:tmpl w:val="EF7A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0"/>
  </w:num>
  <w:num w:numId="7">
    <w:abstractNumId w:val="19"/>
  </w:num>
  <w:num w:numId="8">
    <w:abstractNumId w:val="17"/>
  </w:num>
  <w:num w:numId="9">
    <w:abstractNumId w:val="21"/>
  </w:num>
  <w:num w:numId="10">
    <w:abstractNumId w:val="15"/>
  </w:num>
  <w:num w:numId="11">
    <w:abstractNumId w:val="7"/>
  </w:num>
  <w:num w:numId="12">
    <w:abstractNumId w:val="13"/>
  </w:num>
  <w:num w:numId="13">
    <w:abstractNumId w:val="23"/>
  </w:num>
  <w:num w:numId="14">
    <w:abstractNumId w:val="22"/>
  </w:num>
  <w:num w:numId="15">
    <w:abstractNumId w:val="16"/>
  </w:num>
  <w:num w:numId="16">
    <w:abstractNumId w:val="9"/>
  </w:num>
  <w:num w:numId="17">
    <w:abstractNumId w:val="18"/>
  </w:num>
  <w:num w:numId="18">
    <w:abstractNumId w:val="14"/>
  </w:num>
  <w:num w:numId="19">
    <w:abstractNumId w:val="12"/>
  </w:num>
  <w:num w:numId="20">
    <w:abstractNumId w:val="10"/>
  </w:num>
  <w:num w:numId="21">
    <w:abstractNumId w:val="6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1"/>
    <w:rsid w:val="00003151"/>
    <w:rsid w:val="00004AF5"/>
    <w:rsid w:val="0006720E"/>
    <w:rsid w:val="0008164D"/>
    <w:rsid w:val="0008465E"/>
    <w:rsid w:val="000A1992"/>
    <w:rsid w:val="000B001A"/>
    <w:rsid w:val="000C176E"/>
    <w:rsid w:val="000F23B5"/>
    <w:rsid w:val="001310FB"/>
    <w:rsid w:val="00133DA9"/>
    <w:rsid w:val="00151773"/>
    <w:rsid w:val="001905C3"/>
    <w:rsid w:val="001B7F32"/>
    <w:rsid w:val="001D6C09"/>
    <w:rsid w:val="00220221"/>
    <w:rsid w:val="002459DF"/>
    <w:rsid w:val="00257918"/>
    <w:rsid w:val="00257F7B"/>
    <w:rsid w:val="00274959"/>
    <w:rsid w:val="002904E2"/>
    <w:rsid w:val="00291F42"/>
    <w:rsid w:val="00294C1E"/>
    <w:rsid w:val="002A1DFF"/>
    <w:rsid w:val="002B4211"/>
    <w:rsid w:val="002B6D5C"/>
    <w:rsid w:val="00311B32"/>
    <w:rsid w:val="003C1CE6"/>
    <w:rsid w:val="003C1E66"/>
    <w:rsid w:val="003C7E8D"/>
    <w:rsid w:val="004021CD"/>
    <w:rsid w:val="004024EF"/>
    <w:rsid w:val="004147D8"/>
    <w:rsid w:val="00431931"/>
    <w:rsid w:val="00476E69"/>
    <w:rsid w:val="004A0CBD"/>
    <w:rsid w:val="004B3284"/>
    <w:rsid w:val="004B5BC8"/>
    <w:rsid w:val="004C1CC3"/>
    <w:rsid w:val="004E78ED"/>
    <w:rsid w:val="0050088E"/>
    <w:rsid w:val="0053551C"/>
    <w:rsid w:val="00545062"/>
    <w:rsid w:val="005565CD"/>
    <w:rsid w:val="00563A5B"/>
    <w:rsid w:val="0057663E"/>
    <w:rsid w:val="00576654"/>
    <w:rsid w:val="00581D0F"/>
    <w:rsid w:val="00590039"/>
    <w:rsid w:val="005D6533"/>
    <w:rsid w:val="00616E5D"/>
    <w:rsid w:val="006758A6"/>
    <w:rsid w:val="0068125D"/>
    <w:rsid w:val="006916F3"/>
    <w:rsid w:val="006A1FC1"/>
    <w:rsid w:val="006B704E"/>
    <w:rsid w:val="006C3F74"/>
    <w:rsid w:val="00716CFB"/>
    <w:rsid w:val="007659C8"/>
    <w:rsid w:val="00777F6C"/>
    <w:rsid w:val="007C67AB"/>
    <w:rsid w:val="007D2EE9"/>
    <w:rsid w:val="00820086"/>
    <w:rsid w:val="008279C5"/>
    <w:rsid w:val="00853EC8"/>
    <w:rsid w:val="008557B1"/>
    <w:rsid w:val="00856E2F"/>
    <w:rsid w:val="00902929"/>
    <w:rsid w:val="00923888"/>
    <w:rsid w:val="009555B4"/>
    <w:rsid w:val="00983F67"/>
    <w:rsid w:val="0098442B"/>
    <w:rsid w:val="009B6CB0"/>
    <w:rsid w:val="009D451D"/>
    <w:rsid w:val="009D50B2"/>
    <w:rsid w:val="009D6C62"/>
    <w:rsid w:val="009F4E77"/>
    <w:rsid w:val="00A438D7"/>
    <w:rsid w:val="00A92B82"/>
    <w:rsid w:val="00A978FD"/>
    <w:rsid w:val="00AC7BD3"/>
    <w:rsid w:val="00AD06C1"/>
    <w:rsid w:val="00B25074"/>
    <w:rsid w:val="00B35EE9"/>
    <w:rsid w:val="00B743CC"/>
    <w:rsid w:val="00B74A45"/>
    <w:rsid w:val="00B81D18"/>
    <w:rsid w:val="00BD5380"/>
    <w:rsid w:val="00BE2A18"/>
    <w:rsid w:val="00BF6649"/>
    <w:rsid w:val="00C12EC5"/>
    <w:rsid w:val="00C90798"/>
    <w:rsid w:val="00C92C33"/>
    <w:rsid w:val="00CB7D0E"/>
    <w:rsid w:val="00CF0A9A"/>
    <w:rsid w:val="00D22C9B"/>
    <w:rsid w:val="00D716C2"/>
    <w:rsid w:val="00D8450E"/>
    <w:rsid w:val="00D902A1"/>
    <w:rsid w:val="00D910CA"/>
    <w:rsid w:val="00DA37B5"/>
    <w:rsid w:val="00DE52C0"/>
    <w:rsid w:val="00E0261E"/>
    <w:rsid w:val="00E15475"/>
    <w:rsid w:val="00E2133A"/>
    <w:rsid w:val="00E327C2"/>
    <w:rsid w:val="00E506AD"/>
    <w:rsid w:val="00E81590"/>
    <w:rsid w:val="00E94A9B"/>
    <w:rsid w:val="00EA0995"/>
    <w:rsid w:val="00EB18CF"/>
    <w:rsid w:val="00EE432B"/>
    <w:rsid w:val="00EE7001"/>
    <w:rsid w:val="00F0458E"/>
    <w:rsid w:val="00F16D74"/>
    <w:rsid w:val="00F60AB8"/>
    <w:rsid w:val="00FB5FF1"/>
    <w:rsid w:val="00FD075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935EB566-AC8E-49BF-A282-BE545C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Felix Titling" w:hAnsi="Felix Titling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oudy Old Style" w:hAnsi="Goudy Old Style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oudy Old Style" w:hAnsi="Goudy Old Style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oudy Old Style" w:hAnsi="Goudy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oudy Old Style" w:hAnsi="Goudy Old Style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ctic2" w:hAnsi="Arctic2"/>
      <w:sz w:val="4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oudy Old Style" w:hAnsi="Goudy Old Style"/>
      <w:i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oudy Old Style" w:hAnsi="Goudy Old Style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9238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581D0F"/>
    <w:rPr>
      <w:lang w:val="it-IT" w:eastAsia="it-IT" w:bidi="ar-SA"/>
    </w:rPr>
  </w:style>
  <w:style w:type="table" w:styleId="Grigliatabella">
    <w:name w:val="Table Grid"/>
    <w:basedOn w:val="Tabellanormale"/>
    <w:uiPriority w:val="39"/>
    <w:rsid w:val="003C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E0261E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D910CA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910CA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910CA"/>
    <w:rPr>
      <w:sz w:val="24"/>
      <w:szCs w:val="24"/>
    </w:rPr>
  </w:style>
  <w:style w:type="character" w:customStyle="1" w:styleId="ui-provider">
    <w:name w:val="ui-provider"/>
    <w:basedOn w:val="Carpredefinitoparagrafo"/>
    <w:rsid w:val="00D910CA"/>
  </w:style>
  <w:style w:type="paragraph" w:styleId="Testonormale">
    <w:name w:val="Plain Text"/>
    <w:basedOn w:val="Normale"/>
    <w:link w:val="TestonormaleCarattere"/>
    <w:uiPriority w:val="99"/>
    <w:unhideWhenUsed/>
    <w:rsid w:val="00D910CA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10CA"/>
    <w:rPr>
      <w:rFonts w:ascii="Courier New" w:hAnsi="Courier New"/>
    </w:rPr>
  </w:style>
  <w:style w:type="character" w:styleId="Enfasigrassetto">
    <w:name w:val="Strong"/>
    <w:basedOn w:val="Carpredefinitoparagrafo"/>
    <w:uiPriority w:val="22"/>
    <w:qFormat/>
    <w:rsid w:val="00D910CA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F16D74"/>
    <w:pPr>
      <w:numPr>
        <w:numId w:val="1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rsid w:val="00F16D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3">
    <w:name w:val="sche_3"/>
    <w:rsid w:val="00431931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63A5B"/>
    <w:pPr>
      <w:autoSpaceDE w:val="0"/>
      <w:autoSpaceDN w:val="0"/>
      <w:adjustRightInd w:val="0"/>
    </w:pPr>
    <w:rPr>
      <w:rFonts w:eastAsiaTheme="minorHAnsi"/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3A5B"/>
    <w:rPr>
      <w:rFonts w:eastAsiaTheme="minorHAnsi"/>
      <w:sz w:val="23"/>
      <w:szCs w:val="23"/>
      <w:lang w:eastAsia="en-US"/>
    </w:rPr>
  </w:style>
  <w:style w:type="paragraph" w:customStyle="1" w:styleId="Default">
    <w:name w:val="Default"/>
    <w:rsid w:val="00563A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4E78ED"/>
    <w:pPr>
      <w:spacing w:line="540" w:lineRule="exact"/>
      <w:jc w:val="center"/>
    </w:pPr>
    <w:rPr>
      <w:b/>
      <w:bCs/>
      <w:cap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4E78ED"/>
    <w:rPr>
      <w:b/>
      <w:bCs/>
      <w:caps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8ED"/>
  </w:style>
  <w:style w:type="paragraph" w:customStyle="1" w:styleId="WW-Testonormale">
    <w:name w:val="WW-Testo normale"/>
    <w:basedOn w:val="Normale"/>
    <w:uiPriority w:val="99"/>
    <w:rsid w:val="004E78ED"/>
    <w:pPr>
      <w:suppressAutoHyphens/>
    </w:pPr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0221"/>
    <w:rPr>
      <w:rFonts w:ascii="Felix Titling" w:hAnsi="Felix Titling"/>
      <w:sz w:val="44"/>
    </w:rPr>
  </w:style>
  <w:style w:type="paragraph" w:styleId="NormaleWeb">
    <w:name w:val="Normal (Web)"/>
    <w:basedOn w:val="Normale"/>
    <w:uiPriority w:val="99"/>
    <w:semiHidden/>
    <w:unhideWhenUsed/>
    <w:rsid w:val="002202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22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027F-EC15-4597-AEFF-C94150A0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2062</Words>
  <Characters>13340</Characters>
  <Application>Microsoft Office Word</Application>
  <DocSecurity>0</DocSecurity>
  <Lines>290</Lines>
  <Paragraphs>126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Liceo "Des Ambrois" - Oulx</Company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subject/>
  <dc:creator>Utente Windows</dc:creator>
  <cp:keywords/>
  <cp:lastModifiedBy>Utente Windows</cp:lastModifiedBy>
  <cp:revision>3</cp:revision>
  <cp:lastPrinted>2019-03-04T06:54:00Z</cp:lastPrinted>
  <dcterms:created xsi:type="dcterms:W3CDTF">2023-07-10T10:54:00Z</dcterms:created>
  <dcterms:modified xsi:type="dcterms:W3CDTF">2023-10-11T08:26:00Z</dcterms:modified>
</cp:coreProperties>
</file>